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090"/>
        <w:gridCol w:w="3114"/>
      </w:tblGrid>
      <w:tr w:rsidR="00886872" w:rsidRPr="00886872" w:rsidTr="00886872">
        <w:trPr>
          <w:trHeight w:val="1350"/>
        </w:trPr>
        <w:tc>
          <w:tcPr>
            <w:tcW w:w="20" w:type="dxa"/>
          </w:tcPr>
          <w:p w:rsidR="00886872" w:rsidRPr="00886872" w:rsidRDefault="00886872" w:rsidP="00856C35">
            <w:pPr>
              <w:rPr>
                <w:rFonts w:ascii="Times New Roman" w:hAnsi="Times New Roman"/>
              </w:rPr>
            </w:pPr>
          </w:p>
        </w:tc>
        <w:tc>
          <w:tcPr>
            <w:tcW w:w="10204" w:type="dxa"/>
            <w:gridSpan w:val="2"/>
          </w:tcPr>
          <w:p w:rsidR="00886872" w:rsidRPr="00886872" w:rsidRDefault="00886872" w:rsidP="00886872">
            <w:pPr>
              <w:pStyle w:val="CompanyName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D48F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168A6E" wp14:editId="40C9563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6534150" cy="800100"/>
                      <wp:effectExtent l="19050" t="19050" r="1905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8001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90028"/>
                              </a:solidFill>
                              <a:ln w="28575" cap="flat" cmpd="sng" algn="ctr">
                                <a:solidFill>
                                  <a:srgbClr val="9966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86872" w:rsidRPr="00940026" w:rsidRDefault="00886872" w:rsidP="0088687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94002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Texas A&amp;M International University</w:t>
                                  </w:r>
                                </w:p>
                                <w:p w:rsidR="00886872" w:rsidRPr="00940026" w:rsidRDefault="00886872" w:rsidP="0088687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94002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 Member of the Texas A&amp;M University System</w:t>
                                  </w:r>
                                </w:p>
                                <w:p w:rsidR="00886872" w:rsidRPr="00940026" w:rsidRDefault="00886872" w:rsidP="0088687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94002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Graduate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168A6E" id="Rounded Rectangle 1" o:spid="_x0000_s1026" style="position:absolute;left:0;text-align:left;margin-left:-.4pt;margin-top:1.65pt;width:514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" fillcolor="#690028" strokecolor="#960" strokeweight="2.25pt">
                      <v:stroke joinstyle="miter"/>
                      <v:textbox>
                        <w:txbxContent>
                          <w:p w:rsidR="00886872" w:rsidRPr="00940026" w:rsidRDefault="00886872" w:rsidP="008868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4002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Texas A&amp;M International University</w:t>
                            </w:r>
                          </w:p>
                          <w:p w:rsidR="00886872" w:rsidRPr="00940026" w:rsidRDefault="00886872" w:rsidP="008868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4002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 Member of the Texas A&amp;M University System</w:t>
                            </w:r>
                          </w:p>
                          <w:p w:rsidR="00886872" w:rsidRPr="00940026" w:rsidRDefault="00886872" w:rsidP="008868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4002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Graduate School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56C35" w:rsidRPr="00886872" w:rsidTr="00886872">
        <w:trPr>
          <w:trHeight w:val="441"/>
        </w:trPr>
        <w:tc>
          <w:tcPr>
            <w:tcW w:w="20" w:type="dxa"/>
          </w:tcPr>
          <w:p w:rsidR="00856C35" w:rsidRPr="00886872" w:rsidRDefault="00856C35" w:rsidP="00856C35">
            <w:pPr>
              <w:rPr>
                <w:rFonts w:ascii="Times New Roman" w:hAnsi="Times New Roman"/>
              </w:rPr>
            </w:pPr>
          </w:p>
        </w:tc>
        <w:tc>
          <w:tcPr>
            <w:tcW w:w="10204" w:type="dxa"/>
            <w:gridSpan w:val="2"/>
          </w:tcPr>
          <w:p w:rsidR="00EF7BA2" w:rsidRPr="00886872" w:rsidRDefault="00EF7BA2" w:rsidP="00886872">
            <w:pPr>
              <w:pStyle w:val="CompanyName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86872">
              <w:rPr>
                <w:rFonts w:ascii="Times New Roman" w:hAnsi="Times New Roman"/>
                <w:sz w:val="40"/>
                <w:szCs w:val="40"/>
              </w:rPr>
              <w:t>Request For Graduate Faculty Standing</w:t>
            </w:r>
          </w:p>
        </w:tc>
      </w:tr>
      <w:tr w:rsidR="00886872" w:rsidRPr="00886872" w:rsidTr="00886872">
        <w:trPr>
          <w:trHeight w:val="252"/>
        </w:trPr>
        <w:tc>
          <w:tcPr>
            <w:tcW w:w="20" w:type="dxa"/>
          </w:tcPr>
          <w:p w:rsidR="00886872" w:rsidRPr="00886872" w:rsidRDefault="00886872" w:rsidP="00856C35">
            <w:pPr>
              <w:rPr>
                <w:rFonts w:ascii="Times New Roman" w:hAnsi="Times New Roman"/>
              </w:rPr>
            </w:pPr>
          </w:p>
        </w:tc>
        <w:tc>
          <w:tcPr>
            <w:tcW w:w="10204" w:type="dxa"/>
            <w:gridSpan w:val="2"/>
          </w:tcPr>
          <w:p w:rsidR="00886872" w:rsidRPr="00886872" w:rsidRDefault="00886872" w:rsidP="00886872">
            <w:pPr>
              <w:pStyle w:val="CompanyName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C3282" w:rsidRPr="00886872" w:rsidTr="00FC3462">
        <w:trPr>
          <w:trHeight w:val="378"/>
        </w:trPr>
        <w:tc>
          <w:tcPr>
            <w:tcW w:w="20" w:type="dxa"/>
          </w:tcPr>
          <w:p w:rsidR="006C3282" w:rsidRPr="00886872" w:rsidRDefault="006C3282" w:rsidP="00856C35">
            <w:pPr>
              <w:rPr>
                <w:rFonts w:ascii="Times New Roman" w:hAnsi="Times New Roman"/>
              </w:rPr>
            </w:pPr>
          </w:p>
        </w:tc>
        <w:tc>
          <w:tcPr>
            <w:tcW w:w="7090" w:type="dxa"/>
            <w:vAlign w:val="center"/>
          </w:tcPr>
          <w:p w:rsidR="006C3282" w:rsidRPr="00886872" w:rsidRDefault="006C3282" w:rsidP="00500FED">
            <w:pPr>
              <w:pStyle w:val="CompanyName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886872">
              <w:rPr>
                <w:rFonts w:ascii="Times New Roman" w:hAnsi="Times New Roman"/>
                <w:b w:val="0"/>
                <w:color w:val="auto"/>
                <w:sz w:val="24"/>
              </w:rPr>
              <w:t>Date:</w:t>
            </w:r>
            <w:r w:rsidR="00500FED" w:rsidRPr="00886872">
              <w:rPr>
                <w:rFonts w:ascii="Times New Roman" w:hAnsi="Times New Roman"/>
                <w:b w:val="0"/>
                <w:color w:val="auto"/>
                <w:sz w:val="24"/>
              </w:rPr>
              <w:t xml:space="preserve">  </w:t>
            </w:r>
          </w:p>
        </w:tc>
        <w:sdt>
          <w:sdtPr>
            <w:rPr>
              <w:rFonts w:ascii="Times New Roman" w:hAnsi="Times New Roman"/>
              <w:color w:val="auto"/>
              <w:sz w:val="22"/>
              <w:szCs w:val="22"/>
            </w:rPr>
            <w:id w:val="-610825436"/>
            <w:placeholder>
              <w:docPart w:val="DefaultPlaceholder_1081868574"/>
            </w:placeholder>
          </w:sdtPr>
          <w:sdtEndPr/>
          <w:sdtContent>
            <w:bookmarkStart w:id="0" w:name="_GoBack" w:displacedByCustomXml="prev"/>
            <w:tc>
              <w:tcPr>
                <w:tcW w:w="3114" w:type="dxa"/>
                <w:tcBorders>
                  <w:bottom w:val="single" w:sz="4" w:space="0" w:color="auto"/>
                </w:tcBorders>
                <w:vAlign w:val="center"/>
              </w:tcPr>
              <w:p w:rsidR="006C3282" w:rsidRPr="00886872" w:rsidRDefault="00500FED" w:rsidP="00F875FC">
                <w:pPr>
                  <w:pStyle w:val="CompanyName"/>
                  <w:jc w:val="center"/>
                  <w:rPr>
                    <w:rFonts w:ascii="Times New Roman" w:hAnsi="Times New Roman"/>
                    <w:color w:val="auto"/>
                    <w:sz w:val="22"/>
                    <w:szCs w:val="22"/>
                  </w:rPr>
                </w:pPr>
                <w:r w:rsidRPr="00886872">
                  <w:rPr>
                    <w:rFonts w:ascii="Times New Roman" w:hAnsi="Times New Roman"/>
                    <w:color w:val="auto"/>
                    <w:sz w:val="22"/>
                    <w:szCs w:val="22"/>
                  </w:rPr>
                  <w:t xml:space="preserve">                                 </w:t>
                </w:r>
              </w:p>
            </w:tc>
            <w:bookmarkEnd w:id="0" w:displacedByCustomXml="next"/>
          </w:sdtContent>
        </w:sdt>
      </w:tr>
    </w:tbl>
    <w:p w:rsidR="00856C35" w:rsidRPr="00886872" w:rsidRDefault="00856C35" w:rsidP="00ED7B4B">
      <w:pPr>
        <w:pStyle w:val="TAMIU"/>
      </w:pPr>
      <w:r w:rsidRPr="00886872">
        <w:rPr>
          <w:shd w:val="clear" w:color="auto" w:fill="690028"/>
        </w:rPr>
        <w:t>Applicant Information</w:t>
      </w:r>
      <w:r w:rsidR="00262A80" w:rsidRPr="00886872">
        <w:rPr>
          <w:shd w:val="clear" w:color="auto" w:fill="690028"/>
        </w:rPr>
        <w:tab/>
      </w:r>
      <w:r w:rsidR="00262A80" w:rsidRPr="00886872">
        <w:rPr>
          <w:shd w:val="clear" w:color="auto" w:fill="690028"/>
        </w:rPr>
        <w:tab/>
      </w:r>
      <w:r w:rsidR="00EE7B88" w:rsidRPr="00886872">
        <w:tab/>
      </w:r>
      <w:r w:rsidR="00EE7B88" w:rsidRPr="00886872">
        <w:tab/>
      </w:r>
      <w:r w:rsidR="003D344C" w:rsidRPr="00886872">
        <w:tab/>
      </w:r>
      <w:r w:rsidR="00F875FC" w:rsidRPr="00886872">
        <w:tab/>
      </w:r>
      <w:r w:rsidR="00F875FC" w:rsidRPr="00886872">
        <w:tab/>
      </w:r>
    </w:p>
    <w:tbl>
      <w:tblPr>
        <w:tblW w:w="499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2"/>
        <w:gridCol w:w="2405"/>
        <w:gridCol w:w="1217"/>
        <w:gridCol w:w="2366"/>
        <w:gridCol w:w="690"/>
        <w:gridCol w:w="1872"/>
      </w:tblGrid>
      <w:tr w:rsidR="00EF1ABB" w:rsidRPr="00886872" w:rsidTr="002025AE">
        <w:trPr>
          <w:trHeight w:val="360"/>
        </w:trPr>
        <w:tc>
          <w:tcPr>
            <w:tcW w:w="1530" w:type="dxa"/>
            <w:vAlign w:val="bottom"/>
          </w:tcPr>
          <w:p w:rsidR="00EF1ABB" w:rsidRPr="00886872" w:rsidRDefault="00EF1ABB" w:rsidP="00490804">
            <w:pPr>
              <w:rPr>
                <w:rFonts w:ascii="Times New Roman" w:hAnsi="Times New Roman"/>
                <w:sz w:val="22"/>
                <w:szCs w:val="22"/>
              </w:rPr>
            </w:pPr>
            <w:r w:rsidRPr="00886872">
              <w:rPr>
                <w:rFonts w:ascii="Times New Roman" w:hAnsi="Times New Roman"/>
                <w:sz w:val="22"/>
                <w:szCs w:val="22"/>
              </w:rPr>
              <w:t>Last Name: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234978669"/>
            <w:placeholder>
              <w:docPart w:val="7E18A6FCEF044B1F837CE335A84D3D30"/>
            </w:placeholder>
            <w:showingPlcHdr/>
          </w:sdtPr>
          <w:sdtEndPr/>
          <w:sdtContent>
            <w:tc>
              <w:tcPr>
                <w:tcW w:w="2202" w:type="dxa"/>
                <w:tcBorders>
                  <w:bottom w:val="single" w:sz="4" w:space="0" w:color="auto"/>
                </w:tcBorders>
                <w:vAlign w:val="bottom"/>
              </w:tcPr>
              <w:p w:rsidR="00EF1ABB" w:rsidRPr="00886872" w:rsidRDefault="00500FED" w:rsidP="00500FED">
                <w:pPr>
                  <w:pStyle w:val="FieldText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886872">
                  <w:rPr>
                    <w:rFonts w:ascii="Times New Roman" w:hAnsi="Times New Roma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114" w:type="dxa"/>
            <w:vAlign w:val="bottom"/>
          </w:tcPr>
          <w:p w:rsidR="00EF1ABB" w:rsidRPr="00886872" w:rsidRDefault="00EF1ABB" w:rsidP="00440CD8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86872">
              <w:rPr>
                <w:rFonts w:ascii="Times New Roman" w:hAnsi="Times New Roman"/>
                <w:b w:val="0"/>
                <w:sz w:val="22"/>
                <w:szCs w:val="22"/>
              </w:rPr>
              <w:t>First Name: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945729626"/>
            <w:placeholder>
              <w:docPart w:val="B439E2B341054EE4B5A7A4042C82BC34"/>
            </w:placeholder>
            <w:showingPlcHdr/>
          </w:sdtPr>
          <w:sdtEndPr/>
          <w:sdtContent>
            <w:tc>
              <w:tcPr>
                <w:tcW w:w="2166" w:type="dxa"/>
                <w:tcBorders>
                  <w:bottom w:val="single" w:sz="4" w:space="0" w:color="auto"/>
                </w:tcBorders>
                <w:vAlign w:val="bottom"/>
              </w:tcPr>
              <w:p w:rsidR="00EF1ABB" w:rsidRPr="00886872" w:rsidRDefault="00EF1ABB" w:rsidP="00D612AA">
                <w:pPr>
                  <w:pStyle w:val="FieldText"/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</w:sdtContent>
        </w:sdt>
        <w:tc>
          <w:tcPr>
            <w:tcW w:w="632" w:type="dxa"/>
            <w:vAlign w:val="bottom"/>
          </w:tcPr>
          <w:p w:rsidR="00EF1ABB" w:rsidRPr="00886872" w:rsidRDefault="00EF1ABB" w:rsidP="00490804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886872">
              <w:rPr>
                <w:rFonts w:ascii="Times New Roman" w:hAnsi="Times New Roman"/>
                <w:sz w:val="22"/>
                <w:szCs w:val="22"/>
              </w:rPr>
              <w:t>M.I.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:rsidR="00EF1ABB" w:rsidRPr="00886872" w:rsidRDefault="00EF1ABB" w:rsidP="0095666A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56C35" w:rsidRPr="00886872" w:rsidRDefault="00856C35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2"/>
        <w:gridCol w:w="3637"/>
        <w:gridCol w:w="1278"/>
        <w:gridCol w:w="3637"/>
      </w:tblGrid>
      <w:tr w:rsidR="00EF1ABB" w:rsidRPr="00886872" w:rsidTr="002025AE">
        <w:trPr>
          <w:trHeight w:val="387"/>
        </w:trPr>
        <w:tc>
          <w:tcPr>
            <w:tcW w:w="1530" w:type="dxa"/>
            <w:vAlign w:val="bottom"/>
          </w:tcPr>
          <w:p w:rsidR="00EF1ABB" w:rsidRPr="00886872" w:rsidRDefault="00EF1ABB" w:rsidP="00D448B6">
            <w:pPr>
              <w:rPr>
                <w:rFonts w:ascii="Times New Roman" w:hAnsi="Times New Roman"/>
                <w:sz w:val="22"/>
                <w:szCs w:val="22"/>
              </w:rPr>
            </w:pPr>
            <w:r w:rsidRPr="00886872">
              <w:rPr>
                <w:rFonts w:ascii="Times New Roman" w:hAnsi="Times New Roman"/>
                <w:sz w:val="22"/>
                <w:szCs w:val="22"/>
              </w:rPr>
              <w:t>College/School: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2144347250"/>
            <w:placeholder>
              <w:docPart w:val="726B50391D5B4674A44C8202764F5995"/>
            </w:placeholder>
            <w:showingPlcHdr/>
          </w:sdtPr>
          <w:sdtEndPr/>
          <w:sdtContent>
            <w:tc>
              <w:tcPr>
                <w:tcW w:w="3330" w:type="dxa"/>
                <w:tcBorders>
                  <w:bottom w:val="single" w:sz="4" w:space="0" w:color="auto"/>
                </w:tcBorders>
                <w:vAlign w:val="bottom"/>
              </w:tcPr>
              <w:p w:rsidR="00EF1ABB" w:rsidRPr="00886872" w:rsidRDefault="00EF1ABB" w:rsidP="00F32CF1">
                <w:pPr>
                  <w:pStyle w:val="FieldText"/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</w:sdtContent>
        </w:sdt>
        <w:tc>
          <w:tcPr>
            <w:tcW w:w="1170" w:type="dxa"/>
            <w:vAlign w:val="bottom"/>
          </w:tcPr>
          <w:p w:rsidR="00EF1ABB" w:rsidRPr="00886872" w:rsidRDefault="00EF1ABB" w:rsidP="00D448B6">
            <w:pPr>
              <w:pStyle w:val="FieldText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86872">
              <w:rPr>
                <w:rFonts w:ascii="Times New Roman" w:hAnsi="Times New Roman"/>
                <w:b w:val="0"/>
                <w:sz w:val="22"/>
                <w:szCs w:val="22"/>
              </w:rPr>
              <w:t>Department: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111633343"/>
            <w:placeholder>
              <w:docPart w:val="94F0C90403BB4630980ADB22105AC722"/>
            </w:placeholder>
            <w:showingPlcHdr/>
          </w:sdtPr>
          <w:sdtEndPr/>
          <w:sdtContent>
            <w:tc>
              <w:tcPr>
                <w:tcW w:w="3330" w:type="dxa"/>
                <w:tcBorders>
                  <w:bottom w:val="single" w:sz="4" w:space="0" w:color="auto"/>
                </w:tcBorders>
                <w:vAlign w:val="bottom"/>
              </w:tcPr>
              <w:p w:rsidR="00EF1ABB" w:rsidRPr="00886872" w:rsidRDefault="00EF1ABB" w:rsidP="00F32CF1">
                <w:pPr>
                  <w:pStyle w:val="FieldText"/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</w:sdtContent>
        </w:sdt>
      </w:tr>
    </w:tbl>
    <w:p w:rsidR="00EF1ABB" w:rsidRPr="00886872" w:rsidRDefault="00EF1ABB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"/>
        <w:gridCol w:w="3833"/>
        <w:gridCol w:w="1461"/>
        <w:gridCol w:w="3834"/>
      </w:tblGrid>
      <w:tr w:rsidR="00C76039" w:rsidRPr="00886872" w:rsidTr="002025AE">
        <w:trPr>
          <w:trHeight w:val="387"/>
        </w:trPr>
        <w:tc>
          <w:tcPr>
            <w:tcW w:w="1081" w:type="dxa"/>
            <w:vAlign w:val="bottom"/>
          </w:tcPr>
          <w:p w:rsidR="00C76039" w:rsidRPr="00886872" w:rsidRDefault="00EF7BA2">
            <w:pPr>
              <w:rPr>
                <w:rFonts w:ascii="Times New Roman" w:hAnsi="Times New Roman"/>
                <w:sz w:val="22"/>
                <w:szCs w:val="22"/>
              </w:rPr>
            </w:pPr>
            <w:r w:rsidRPr="00886872">
              <w:rPr>
                <w:rFonts w:ascii="Times New Roman" w:hAnsi="Times New Roman"/>
                <w:sz w:val="22"/>
                <w:szCs w:val="22"/>
              </w:rPr>
              <w:t>Title/Rank: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115330441"/>
            <w:placeholder>
              <w:docPart w:val="1E332E879E8740199F363DE81F7E5AB8"/>
            </w:placeholder>
            <w:showingPlcHdr/>
          </w:sdtPr>
          <w:sdtEndPr/>
          <w:sdtContent>
            <w:tc>
              <w:tcPr>
                <w:tcW w:w="3779" w:type="dxa"/>
                <w:tcBorders>
                  <w:bottom w:val="single" w:sz="4" w:space="0" w:color="auto"/>
                </w:tcBorders>
                <w:vAlign w:val="bottom"/>
              </w:tcPr>
              <w:p w:rsidR="00C76039" w:rsidRPr="00886872" w:rsidRDefault="00C76039" w:rsidP="00F32CF1">
                <w:pPr>
                  <w:pStyle w:val="FieldText"/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</w:sdtContent>
        </w:sdt>
        <w:tc>
          <w:tcPr>
            <w:tcW w:w="1440" w:type="dxa"/>
            <w:vAlign w:val="bottom"/>
          </w:tcPr>
          <w:p w:rsidR="00C76039" w:rsidRPr="00886872" w:rsidRDefault="00EF7BA2" w:rsidP="00EF7BA2">
            <w:pPr>
              <w:pStyle w:val="FieldText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86872">
              <w:rPr>
                <w:rFonts w:ascii="Times New Roman" w:hAnsi="Times New Roman"/>
                <w:b w:val="0"/>
                <w:sz w:val="22"/>
                <w:szCs w:val="22"/>
              </w:rPr>
              <w:t>Year of Hire: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985088429"/>
            <w:placeholder>
              <w:docPart w:val="BC04D1A59D6242C8B1F7A71FDC793A49"/>
            </w:placeholder>
            <w:showingPlcHdr/>
          </w:sdtPr>
          <w:sdtEndPr/>
          <w:sdtContent>
            <w:tc>
              <w:tcPr>
                <w:tcW w:w="3780" w:type="dxa"/>
                <w:tcBorders>
                  <w:bottom w:val="single" w:sz="4" w:space="0" w:color="auto"/>
                </w:tcBorders>
                <w:vAlign w:val="bottom"/>
              </w:tcPr>
              <w:p w:rsidR="00C76039" w:rsidRPr="00886872" w:rsidRDefault="00C76039" w:rsidP="00F32CF1">
                <w:pPr>
                  <w:pStyle w:val="FieldText"/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</w:sdtContent>
        </w:sdt>
      </w:tr>
    </w:tbl>
    <w:p w:rsidR="00330050" w:rsidRPr="00886872" w:rsidRDefault="001C105D" w:rsidP="00ED7B4B">
      <w:pPr>
        <w:pStyle w:val="TAMIU"/>
      </w:pPr>
      <w:r w:rsidRPr="00886872">
        <w:t>Education</w:t>
      </w:r>
    </w:p>
    <w:p w:rsidR="002114C1" w:rsidRPr="00886872" w:rsidRDefault="002114C1" w:rsidP="002114C1">
      <w:pPr>
        <w:pStyle w:val="Italic"/>
        <w:rPr>
          <w:rFonts w:ascii="Times New Roman" w:hAnsi="Times New Roman"/>
          <w:b/>
          <w:i w:val="0"/>
          <w:sz w:val="24"/>
          <w:szCs w:val="24"/>
          <w:u w:val="single"/>
        </w:rPr>
      </w:pPr>
      <w:r w:rsidRPr="00886872">
        <w:rPr>
          <w:rFonts w:ascii="Times New Roman" w:hAnsi="Times New Roman"/>
          <w:b/>
          <w:i w:val="0"/>
          <w:sz w:val="24"/>
          <w:szCs w:val="24"/>
          <w:u w:val="single"/>
        </w:rPr>
        <w:t>Bachelor’s Degree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4297"/>
        <w:gridCol w:w="1496"/>
        <w:gridCol w:w="3342"/>
      </w:tblGrid>
      <w:tr w:rsidR="002114C1" w:rsidRPr="00886872" w:rsidTr="00262A80">
        <w:trPr>
          <w:trHeight w:val="360"/>
        </w:trPr>
        <w:tc>
          <w:tcPr>
            <w:tcW w:w="996" w:type="dxa"/>
            <w:vAlign w:val="bottom"/>
          </w:tcPr>
          <w:p w:rsidR="002114C1" w:rsidRPr="00886872" w:rsidRDefault="002114C1" w:rsidP="005F4C6C">
            <w:pPr>
              <w:rPr>
                <w:rFonts w:ascii="Times New Roman" w:hAnsi="Times New Roman"/>
                <w:sz w:val="22"/>
                <w:szCs w:val="22"/>
              </w:rPr>
            </w:pPr>
            <w:r w:rsidRPr="00886872">
              <w:rPr>
                <w:rFonts w:ascii="Times New Roman" w:hAnsi="Times New Roman"/>
                <w:sz w:val="22"/>
                <w:szCs w:val="22"/>
              </w:rPr>
              <w:t>Degree: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368659480"/>
            <w:placeholder>
              <w:docPart w:val="B5E6FDBA0C8D4034AA2F93A8C8B1949C"/>
            </w:placeholder>
          </w:sdtPr>
          <w:sdtEndPr/>
          <w:sdtContent>
            <w:tc>
              <w:tcPr>
                <w:tcW w:w="3934" w:type="dxa"/>
                <w:tcBorders>
                  <w:bottom w:val="single" w:sz="4" w:space="0" w:color="auto"/>
                </w:tcBorders>
                <w:vAlign w:val="bottom"/>
              </w:tcPr>
              <w:p w:rsidR="002114C1" w:rsidRPr="00886872" w:rsidRDefault="006C3282" w:rsidP="006C3282">
                <w:pPr>
                  <w:pStyle w:val="FieldText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886872">
                  <w:rPr>
                    <w:rFonts w:ascii="Times New Roman" w:hAnsi="Times New Roma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370" w:type="dxa"/>
            <w:vAlign w:val="bottom"/>
          </w:tcPr>
          <w:p w:rsidR="002114C1" w:rsidRPr="00886872" w:rsidRDefault="002114C1" w:rsidP="005F4C6C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886872">
              <w:rPr>
                <w:rFonts w:ascii="Times New Roman" w:hAnsi="Times New Roman"/>
                <w:sz w:val="22"/>
                <w:szCs w:val="22"/>
              </w:rPr>
              <w:t>Discipline: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8708802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60" w:type="dxa"/>
                <w:tcBorders>
                  <w:bottom w:val="single" w:sz="4" w:space="0" w:color="auto"/>
                </w:tcBorders>
                <w:vAlign w:val="bottom"/>
              </w:tcPr>
              <w:p w:rsidR="002114C1" w:rsidRPr="00886872" w:rsidRDefault="002114C1" w:rsidP="00D612AA">
                <w:pPr>
                  <w:pStyle w:val="FieldText"/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</w:sdtContent>
        </w:sdt>
      </w:tr>
      <w:tr w:rsidR="002114C1" w:rsidRPr="00886872" w:rsidTr="00262A80">
        <w:trPr>
          <w:trHeight w:val="360"/>
        </w:trPr>
        <w:tc>
          <w:tcPr>
            <w:tcW w:w="996" w:type="dxa"/>
            <w:vAlign w:val="bottom"/>
          </w:tcPr>
          <w:p w:rsidR="002114C1" w:rsidRPr="00886872" w:rsidRDefault="002114C1" w:rsidP="005F4C6C">
            <w:pPr>
              <w:rPr>
                <w:rFonts w:ascii="Times New Roman" w:hAnsi="Times New Roman"/>
                <w:sz w:val="22"/>
                <w:szCs w:val="22"/>
              </w:rPr>
            </w:pPr>
            <w:r w:rsidRPr="00886872">
              <w:rPr>
                <w:rFonts w:ascii="Times New Roman" w:hAnsi="Times New Roman"/>
                <w:sz w:val="22"/>
                <w:szCs w:val="22"/>
              </w:rPr>
              <w:t>Institution: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2000954989"/>
            <w:placeholder>
              <w:docPart w:val="6EDE67991A4844A898C2E6178AFF8E2A"/>
            </w:placeholder>
            <w:showingPlcHdr/>
          </w:sdtPr>
          <w:sdtEndPr/>
          <w:sdtContent>
            <w:tc>
              <w:tcPr>
                <w:tcW w:w="393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114C1" w:rsidRPr="00886872" w:rsidRDefault="002114C1" w:rsidP="00F32CF1">
                <w:pPr>
                  <w:pStyle w:val="FieldText"/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</w:sdtContent>
        </w:sdt>
        <w:tc>
          <w:tcPr>
            <w:tcW w:w="1370" w:type="dxa"/>
            <w:vAlign w:val="bottom"/>
          </w:tcPr>
          <w:p w:rsidR="002114C1" w:rsidRPr="00886872" w:rsidRDefault="002114C1" w:rsidP="005F4C6C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886872">
              <w:rPr>
                <w:rFonts w:ascii="Times New Roman" w:hAnsi="Times New Roman"/>
                <w:sz w:val="22"/>
                <w:szCs w:val="22"/>
              </w:rPr>
              <w:t>Year Earned: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775936913"/>
            <w:placeholder>
              <w:docPart w:val="C7525B62A360434DA402F427BA1B4DFE"/>
            </w:placeholder>
            <w:showingPlcHdr/>
          </w:sdtPr>
          <w:sdtEndPr/>
          <w:sdtContent>
            <w:tc>
              <w:tcPr>
                <w:tcW w:w="30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114C1" w:rsidRPr="00886872" w:rsidRDefault="002114C1" w:rsidP="00F32CF1">
                <w:pPr>
                  <w:pStyle w:val="FieldText"/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</w:sdtContent>
        </w:sdt>
      </w:tr>
    </w:tbl>
    <w:p w:rsidR="002114C1" w:rsidRPr="00886872" w:rsidRDefault="002114C1" w:rsidP="002114C1">
      <w:pPr>
        <w:pStyle w:val="Italic"/>
        <w:rPr>
          <w:rFonts w:ascii="Times New Roman" w:hAnsi="Times New Roman"/>
          <w:b/>
          <w:i w:val="0"/>
          <w:sz w:val="24"/>
          <w:szCs w:val="24"/>
          <w:u w:val="single"/>
        </w:rPr>
      </w:pPr>
      <w:r w:rsidRPr="00886872">
        <w:rPr>
          <w:rFonts w:ascii="Times New Roman" w:hAnsi="Times New Roman"/>
          <w:b/>
          <w:i w:val="0"/>
          <w:sz w:val="24"/>
          <w:szCs w:val="24"/>
          <w:u w:val="single"/>
        </w:rPr>
        <w:t>Master’s Degree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4297"/>
        <w:gridCol w:w="1496"/>
        <w:gridCol w:w="3342"/>
      </w:tblGrid>
      <w:tr w:rsidR="002114C1" w:rsidRPr="00886872" w:rsidTr="00262A80">
        <w:trPr>
          <w:trHeight w:val="360"/>
        </w:trPr>
        <w:tc>
          <w:tcPr>
            <w:tcW w:w="996" w:type="dxa"/>
            <w:vAlign w:val="bottom"/>
          </w:tcPr>
          <w:p w:rsidR="002114C1" w:rsidRPr="00886872" w:rsidRDefault="002114C1" w:rsidP="005F4C6C">
            <w:pPr>
              <w:rPr>
                <w:rFonts w:ascii="Times New Roman" w:hAnsi="Times New Roman"/>
                <w:sz w:val="22"/>
                <w:szCs w:val="22"/>
              </w:rPr>
            </w:pPr>
            <w:r w:rsidRPr="00886872">
              <w:rPr>
                <w:rFonts w:ascii="Times New Roman" w:hAnsi="Times New Roman"/>
                <w:sz w:val="22"/>
                <w:szCs w:val="22"/>
              </w:rPr>
              <w:t>Degree: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87101182"/>
            <w:placeholder>
              <w:docPart w:val="D536F4741870440A910081DEAB0DC8F9"/>
            </w:placeholder>
            <w:showingPlcHdr/>
          </w:sdtPr>
          <w:sdtEndPr/>
          <w:sdtContent>
            <w:tc>
              <w:tcPr>
                <w:tcW w:w="3934" w:type="dxa"/>
                <w:tcBorders>
                  <w:bottom w:val="single" w:sz="4" w:space="0" w:color="auto"/>
                </w:tcBorders>
                <w:vAlign w:val="bottom"/>
              </w:tcPr>
              <w:p w:rsidR="002114C1" w:rsidRPr="00886872" w:rsidRDefault="002114C1" w:rsidP="00F32CF1">
                <w:pPr>
                  <w:pStyle w:val="FieldText"/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</w:sdtContent>
        </w:sdt>
        <w:tc>
          <w:tcPr>
            <w:tcW w:w="1370" w:type="dxa"/>
            <w:vAlign w:val="bottom"/>
          </w:tcPr>
          <w:p w:rsidR="002114C1" w:rsidRPr="00886872" w:rsidRDefault="002114C1" w:rsidP="005F4C6C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886872">
              <w:rPr>
                <w:rFonts w:ascii="Times New Roman" w:hAnsi="Times New Roman"/>
                <w:sz w:val="22"/>
                <w:szCs w:val="22"/>
              </w:rPr>
              <w:t>Discipline: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142468222"/>
            <w:placeholder>
              <w:docPart w:val="17A66A21914A4B029DE3EE179E289E85"/>
            </w:placeholder>
            <w:showingPlcHdr/>
          </w:sdtPr>
          <w:sdtEndPr/>
          <w:sdtContent>
            <w:tc>
              <w:tcPr>
                <w:tcW w:w="3060" w:type="dxa"/>
                <w:tcBorders>
                  <w:bottom w:val="single" w:sz="4" w:space="0" w:color="auto"/>
                </w:tcBorders>
                <w:vAlign w:val="bottom"/>
              </w:tcPr>
              <w:p w:rsidR="002114C1" w:rsidRPr="00886872" w:rsidRDefault="002114C1" w:rsidP="00F32CF1">
                <w:pPr>
                  <w:pStyle w:val="FieldText"/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</w:sdtContent>
        </w:sdt>
      </w:tr>
      <w:tr w:rsidR="002114C1" w:rsidRPr="00886872" w:rsidTr="00262A80">
        <w:trPr>
          <w:trHeight w:val="360"/>
        </w:trPr>
        <w:tc>
          <w:tcPr>
            <w:tcW w:w="996" w:type="dxa"/>
            <w:vAlign w:val="bottom"/>
          </w:tcPr>
          <w:p w:rsidR="002114C1" w:rsidRPr="00886872" w:rsidRDefault="002114C1" w:rsidP="005F4C6C">
            <w:pPr>
              <w:rPr>
                <w:rFonts w:ascii="Times New Roman" w:hAnsi="Times New Roman"/>
                <w:sz w:val="22"/>
                <w:szCs w:val="22"/>
              </w:rPr>
            </w:pPr>
            <w:r w:rsidRPr="00886872">
              <w:rPr>
                <w:rFonts w:ascii="Times New Roman" w:hAnsi="Times New Roman"/>
                <w:sz w:val="22"/>
                <w:szCs w:val="22"/>
              </w:rPr>
              <w:t>Institution: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2006352066"/>
            <w:placeholder>
              <w:docPart w:val="36D8D33254A3427C9CAB56D745C4E1F3"/>
            </w:placeholder>
            <w:showingPlcHdr/>
          </w:sdtPr>
          <w:sdtEndPr/>
          <w:sdtContent>
            <w:tc>
              <w:tcPr>
                <w:tcW w:w="393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114C1" w:rsidRPr="00886872" w:rsidRDefault="002114C1" w:rsidP="00F32CF1">
                <w:pPr>
                  <w:pStyle w:val="FieldText"/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</w:sdtContent>
        </w:sdt>
        <w:tc>
          <w:tcPr>
            <w:tcW w:w="1370" w:type="dxa"/>
            <w:vAlign w:val="bottom"/>
          </w:tcPr>
          <w:p w:rsidR="002114C1" w:rsidRPr="00886872" w:rsidRDefault="002114C1" w:rsidP="005F4C6C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886872">
              <w:rPr>
                <w:rFonts w:ascii="Times New Roman" w:hAnsi="Times New Roman"/>
                <w:sz w:val="22"/>
                <w:szCs w:val="22"/>
              </w:rPr>
              <w:t>Year Earned: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053383684"/>
            <w:placeholder>
              <w:docPart w:val="D9439EFB906346C7BFCFECE0A8B5F7BD"/>
            </w:placeholder>
            <w:showingPlcHdr/>
          </w:sdtPr>
          <w:sdtEndPr/>
          <w:sdtContent>
            <w:tc>
              <w:tcPr>
                <w:tcW w:w="30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114C1" w:rsidRPr="00886872" w:rsidRDefault="002114C1" w:rsidP="00F32CF1">
                <w:pPr>
                  <w:pStyle w:val="FieldText"/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</w:sdtContent>
        </w:sdt>
      </w:tr>
    </w:tbl>
    <w:p w:rsidR="009E7FAD" w:rsidRPr="00886872" w:rsidRDefault="009E7FAD" w:rsidP="009E7FAD">
      <w:pPr>
        <w:pStyle w:val="Italic"/>
        <w:rPr>
          <w:rFonts w:ascii="Times New Roman" w:hAnsi="Times New Roman"/>
          <w:b/>
          <w:i w:val="0"/>
          <w:sz w:val="24"/>
          <w:szCs w:val="24"/>
          <w:u w:val="single"/>
        </w:rPr>
      </w:pPr>
      <w:r w:rsidRPr="00886872">
        <w:rPr>
          <w:rFonts w:ascii="Times New Roman" w:hAnsi="Times New Roman"/>
          <w:b/>
          <w:i w:val="0"/>
          <w:sz w:val="24"/>
          <w:szCs w:val="24"/>
          <w:u w:val="single"/>
        </w:rPr>
        <w:t>Doctoral Degree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4297"/>
        <w:gridCol w:w="1496"/>
        <w:gridCol w:w="3342"/>
      </w:tblGrid>
      <w:tr w:rsidR="009E7FAD" w:rsidRPr="00886872" w:rsidTr="00421012">
        <w:trPr>
          <w:trHeight w:val="360"/>
        </w:trPr>
        <w:tc>
          <w:tcPr>
            <w:tcW w:w="996" w:type="dxa"/>
            <w:vAlign w:val="bottom"/>
          </w:tcPr>
          <w:p w:rsidR="009E7FAD" w:rsidRPr="00886872" w:rsidRDefault="009E7FAD" w:rsidP="00421012">
            <w:pPr>
              <w:rPr>
                <w:rFonts w:ascii="Times New Roman" w:hAnsi="Times New Roman"/>
                <w:sz w:val="22"/>
                <w:szCs w:val="22"/>
              </w:rPr>
            </w:pPr>
            <w:r w:rsidRPr="00886872">
              <w:rPr>
                <w:rFonts w:ascii="Times New Roman" w:hAnsi="Times New Roman"/>
                <w:sz w:val="22"/>
                <w:szCs w:val="22"/>
              </w:rPr>
              <w:t>Degree: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273594513"/>
            <w:placeholder>
              <w:docPart w:val="0CA9881E506F4AC18A574B803CF761D9"/>
            </w:placeholder>
            <w:showingPlcHdr/>
          </w:sdtPr>
          <w:sdtEndPr/>
          <w:sdtContent>
            <w:tc>
              <w:tcPr>
                <w:tcW w:w="3934" w:type="dxa"/>
                <w:tcBorders>
                  <w:bottom w:val="single" w:sz="4" w:space="0" w:color="auto"/>
                </w:tcBorders>
                <w:vAlign w:val="bottom"/>
              </w:tcPr>
              <w:p w:rsidR="009E7FAD" w:rsidRPr="00886872" w:rsidRDefault="009E7FAD" w:rsidP="00F32CF1">
                <w:pPr>
                  <w:pStyle w:val="FieldText"/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</w:sdtContent>
        </w:sdt>
        <w:tc>
          <w:tcPr>
            <w:tcW w:w="1370" w:type="dxa"/>
            <w:vAlign w:val="bottom"/>
          </w:tcPr>
          <w:p w:rsidR="009E7FAD" w:rsidRPr="00886872" w:rsidRDefault="009E7FAD" w:rsidP="00421012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886872">
              <w:rPr>
                <w:rFonts w:ascii="Times New Roman" w:hAnsi="Times New Roman"/>
                <w:sz w:val="22"/>
                <w:szCs w:val="22"/>
              </w:rPr>
              <w:t>Discipline: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482046873"/>
            <w:placeholder>
              <w:docPart w:val="24C24358CF8444A4BD0F14404A6FAFA7"/>
            </w:placeholder>
            <w:showingPlcHdr/>
          </w:sdtPr>
          <w:sdtEndPr/>
          <w:sdtContent>
            <w:tc>
              <w:tcPr>
                <w:tcW w:w="3060" w:type="dxa"/>
                <w:tcBorders>
                  <w:bottom w:val="single" w:sz="4" w:space="0" w:color="auto"/>
                </w:tcBorders>
                <w:vAlign w:val="bottom"/>
              </w:tcPr>
              <w:p w:rsidR="009E7FAD" w:rsidRPr="00886872" w:rsidRDefault="009E7FAD" w:rsidP="00F32CF1">
                <w:pPr>
                  <w:pStyle w:val="FieldText"/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</w:sdtContent>
        </w:sdt>
      </w:tr>
      <w:tr w:rsidR="009E7FAD" w:rsidRPr="00886872" w:rsidTr="00421012">
        <w:trPr>
          <w:trHeight w:val="360"/>
        </w:trPr>
        <w:tc>
          <w:tcPr>
            <w:tcW w:w="996" w:type="dxa"/>
            <w:vAlign w:val="bottom"/>
          </w:tcPr>
          <w:p w:rsidR="009E7FAD" w:rsidRPr="00886872" w:rsidRDefault="009E7FAD" w:rsidP="00421012">
            <w:pPr>
              <w:rPr>
                <w:rFonts w:ascii="Times New Roman" w:hAnsi="Times New Roman"/>
                <w:sz w:val="22"/>
                <w:szCs w:val="22"/>
              </w:rPr>
            </w:pPr>
            <w:r w:rsidRPr="00886872">
              <w:rPr>
                <w:rFonts w:ascii="Times New Roman" w:hAnsi="Times New Roman"/>
                <w:sz w:val="22"/>
                <w:szCs w:val="22"/>
              </w:rPr>
              <w:t>Institution: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737827282"/>
            <w:placeholder>
              <w:docPart w:val="B96AEDFFB819425183A8240F3B1F7EB0"/>
            </w:placeholder>
            <w:showingPlcHdr/>
          </w:sdtPr>
          <w:sdtEndPr/>
          <w:sdtContent>
            <w:tc>
              <w:tcPr>
                <w:tcW w:w="393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E7FAD" w:rsidRPr="00886872" w:rsidRDefault="009E7FAD" w:rsidP="00F32CF1">
                <w:pPr>
                  <w:pStyle w:val="FieldText"/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</w:sdtContent>
        </w:sdt>
        <w:tc>
          <w:tcPr>
            <w:tcW w:w="1370" w:type="dxa"/>
            <w:vAlign w:val="bottom"/>
          </w:tcPr>
          <w:p w:rsidR="009E7FAD" w:rsidRPr="00886872" w:rsidRDefault="009E7FAD" w:rsidP="00421012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886872">
              <w:rPr>
                <w:rFonts w:ascii="Times New Roman" w:hAnsi="Times New Roman"/>
                <w:sz w:val="22"/>
                <w:szCs w:val="22"/>
              </w:rPr>
              <w:t>Year Earned: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814283027"/>
            <w:placeholder>
              <w:docPart w:val="027DE7974D184C6A944E6C9D2389B4F4"/>
            </w:placeholder>
            <w:showingPlcHdr/>
          </w:sdtPr>
          <w:sdtEndPr/>
          <w:sdtContent>
            <w:tc>
              <w:tcPr>
                <w:tcW w:w="30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E7FAD" w:rsidRPr="00886872" w:rsidRDefault="009E7FAD" w:rsidP="00F32CF1">
                <w:pPr>
                  <w:pStyle w:val="FieldText"/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</w:sdtContent>
        </w:sdt>
      </w:tr>
    </w:tbl>
    <w:p w:rsidR="00330050" w:rsidRPr="00886872" w:rsidRDefault="009E7FAD" w:rsidP="00490804">
      <w:pPr>
        <w:pStyle w:val="Italic"/>
        <w:rPr>
          <w:rFonts w:ascii="Times New Roman" w:hAnsi="Times New Roman"/>
          <w:b/>
          <w:i w:val="0"/>
          <w:sz w:val="24"/>
          <w:szCs w:val="24"/>
          <w:u w:val="single"/>
        </w:rPr>
      </w:pPr>
      <w:r w:rsidRPr="00886872">
        <w:rPr>
          <w:rFonts w:ascii="Times New Roman" w:hAnsi="Times New Roman"/>
          <w:b/>
          <w:i w:val="0"/>
          <w:sz w:val="24"/>
          <w:szCs w:val="24"/>
          <w:u w:val="single"/>
        </w:rPr>
        <w:t>Other</w:t>
      </w:r>
      <w:r w:rsidR="00F9292A" w:rsidRPr="00886872">
        <w:rPr>
          <w:rFonts w:ascii="Times New Roman" w:hAnsi="Times New Roman"/>
          <w:b/>
          <w:i w:val="0"/>
          <w:sz w:val="24"/>
          <w:szCs w:val="24"/>
          <w:u w:val="single"/>
        </w:rPr>
        <w:t xml:space="preserve"> Degree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4297"/>
        <w:gridCol w:w="1496"/>
        <w:gridCol w:w="3342"/>
      </w:tblGrid>
      <w:tr w:rsidR="000F2DF4" w:rsidRPr="00886872" w:rsidTr="00262A80">
        <w:trPr>
          <w:trHeight w:val="360"/>
        </w:trPr>
        <w:tc>
          <w:tcPr>
            <w:tcW w:w="996" w:type="dxa"/>
            <w:vAlign w:val="bottom"/>
          </w:tcPr>
          <w:p w:rsidR="000F2DF4" w:rsidRPr="00886872" w:rsidRDefault="00F9292A" w:rsidP="00490804">
            <w:pPr>
              <w:rPr>
                <w:rFonts w:ascii="Times New Roman" w:hAnsi="Times New Roman"/>
                <w:sz w:val="22"/>
                <w:szCs w:val="22"/>
              </w:rPr>
            </w:pPr>
            <w:r w:rsidRPr="00886872">
              <w:rPr>
                <w:rFonts w:ascii="Times New Roman" w:hAnsi="Times New Roman"/>
                <w:sz w:val="22"/>
                <w:szCs w:val="22"/>
              </w:rPr>
              <w:t>Degree</w:t>
            </w:r>
            <w:r w:rsidR="000F2DF4" w:rsidRPr="0088687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439339332"/>
            <w:placeholder>
              <w:docPart w:val="944148BADAFC41D0AA9D5BF672E61E42"/>
            </w:placeholder>
            <w:showingPlcHdr/>
          </w:sdtPr>
          <w:sdtEndPr/>
          <w:sdtContent>
            <w:tc>
              <w:tcPr>
                <w:tcW w:w="3934" w:type="dxa"/>
                <w:tcBorders>
                  <w:bottom w:val="single" w:sz="4" w:space="0" w:color="auto"/>
                </w:tcBorders>
                <w:vAlign w:val="bottom"/>
              </w:tcPr>
              <w:p w:rsidR="000F2DF4" w:rsidRPr="00886872" w:rsidRDefault="000F2DF4" w:rsidP="00F32CF1">
                <w:pPr>
                  <w:pStyle w:val="FieldText"/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</w:sdtContent>
        </w:sdt>
        <w:tc>
          <w:tcPr>
            <w:tcW w:w="1370" w:type="dxa"/>
            <w:vAlign w:val="bottom"/>
          </w:tcPr>
          <w:p w:rsidR="000F2DF4" w:rsidRPr="00886872" w:rsidRDefault="00F9292A" w:rsidP="00490804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886872">
              <w:rPr>
                <w:rFonts w:ascii="Times New Roman" w:hAnsi="Times New Roman"/>
                <w:sz w:val="22"/>
                <w:szCs w:val="22"/>
              </w:rPr>
              <w:t>Discipline</w:t>
            </w:r>
            <w:r w:rsidR="000F2DF4" w:rsidRPr="0088687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433268537"/>
            <w:placeholder>
              <w:docPart w:val="AF4588F3EC454F13A0C2DD62FBBA9B35"/>
            </w:placeholder>
            <w:showingPlcHdr/>
          </w:sdtPr>
          <w:sdtEndPr/>
          <w:sdtContent>
            <w:tc>
              <w:tcPr>
                <w:tcW w:w="3060" w:type="dxa"/>
                <w:tcBorders>
                  <w:bottom w:val="single" w:sz="4" w:space="0" w:color="auto"/>
                </w:tcBorders>
                <w:vAlign w:val="bottom"/>
              </w:tcPr>
              <w:p w:rsidR="000F2DF4" w:rsidRPr="00886872" w:rsidRDefault="000F2DF4" w:rsidP="00F32CF1">
                <w:pPr>
                  <w:pStyle w:val="FieldText"/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</w:sdtContent>
        </w:sdt>
      </w:tr>
      <w:tr w:rsidR="000F2DF4" w:rsidRPr="00886872" w:rsidTr="00262A80">
        <w:trPr>
          <w:trHeight w:val="360"/>
        </w:trPr>
        <w:tc>
          <w:tcPr>
            <w:tcW w:w="996" w:type="dxa"/>
            <w:vAlign w:val="bottom"/>
          </w:tcPr>
          <w:p w:rsidR="000F2DF4" w:rsidRPr="00886872" w:rsidRDefault="00F9292A" w:rsidP="00490804">
            <w:pPr>
              <w:rPr>
                <w:rFonts w:ascii="Times New Roman" w:hAnsi="Times New Roman"/>
                <w:sz w:val="22"/>
                <w:szCs w:val="22"/>
              </w:rPr>
            </w:pPr>
            <w:r w:rsidRPr="00886872">
              <w:rPr>
                <w:rFonts w:ascii="Times New Roman" w:hAnsi="Times New Roman"/>
                <w:sz w:val="22"/>
                <w:szCs w:val="22"/>
              </w:rPr>
              <w:t>Institution</w:t>
            </w:r>
            <w:r w:rsidR="004A4198" w:rsidRPr="0088687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683565575"/>
            <w:placeholder>
              <w:docPart w:val="539FBD74488A4838B8D3386A45D4E37D"/>
            </w:placeholder>
            <w:showingPlcHdr/>
          </w:sdtPr>
          <w:sdtEndPr/>
          <w:sdtContent>
            <w:tc>
              <w:tcPr>
                <w:tcW w:w="393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F2DF4" w:rsidRPr="00886872" w:rsidRDefault="000F2DF4" w:rsidP="00F32CF1">
                <w:pPr>
                  <w:pStyle w:val="FieldText"/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</w:sdtContent>
        </w:sdt>
        <w:tc>
          <w:tcPr>
            <w:tcW w:w="1370" w:type="dxa"/>
            <w:vAlign w:val="bottom"/>
          </w:tcPr>
          <w:p w:rsidR="000F2DF4" w:rsidRPr="00886872" w:rsidRDefault="00F9292A" w:rsidP="00490804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886872">
              <w:rPr>
                <w:rFonts w:ascii="Times New Roman" w:hAnsi="Times New Roman"/>
                <w:sz w:val="22"/>
                <w:szCs w:val="22"/>
              </w:rPr>
              <w:t>Year Earned</w:t>
            </w:r>
            <w:r w:rsidR="000F2DF4" w:rsidRPr="0088687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346103008"/>
            <w:placeholder>
              <w:docPart w:val="53C0F34B89284635AD2DA47D4D66353B"/>
            </w:placeholder>
            <w:showingPlcHdr/>
          </w:sdtPr>
          <w:sdtEndPr/>
          <w:sdtContent>
            <w:tc>
              <w:tcPr>
                <w:tcW w:w="30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F2DF4" w:rsidRPr="00886872" w:rsidRDefault="000F2DF4" w:rsidP="00F32CF1">
                <w:pPr>
                  <w:pStyle w:val="FieldText"/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</w:sdtContent>
        </w:sdt>
      </w:tr>
    </w:tbl>
    <w:p w:rsidR="00871876" w:rsidRPr="00886872" w:rsidRDefault="001C105D" w:rsidP="00ED7B4B">
      <w:pPr>
        <w:pStyle w:val="TAMIU"/>
      </w:pPr>
      <w:r w:rsidRPr="00886872">
        <w:t>Graduate Faculty Designation</w:t>
      </w:r>
    </w:p>
    <w:p w:rsidR="00BC07E3" w:rsidRPr="00886872" w:rsidRDefault="00BC07E3">
      <w:pPr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1260"/>
        <w:gridCol w:w="5814"/>
      </w:tblGrid>
      <w:tr w:rsidR="001C105D" w:rsidRPr="00886872" w:rsidTr="00F875FC">
        <w:trPr>
          <w:trHeight w:val="315"/>
        </w:trPr>
        <w:tc>
          <w:tcPr>
            <w:tcW w:w="3150" w:type="dxa"/>
            <w:vAlign w:val="bottom"/>
          </w:tcPr>
          <w:p w:rsidR="001C105D" w:rsidRPr="00886872" w:rsidRDefault="002114C1" w:rsidP="00490804">
            <w:pPr>
              <w:rPr>
                <w:rFonts w:ascii="Times New Roman" w:hAnsi="Times New Roman"/>
                <w:sz w:val="22"/>
                <w:szCs w:val="22"/>
              </w:rPr>
            </w:pPr>
            <w:r w:rsidRPr="00886872">
              <w:rPr>
                <w:rFonts w:ascii="Times New Roman" w:hAnsi="Times New Roman"/>
                <w:sz w:val="22"/>
                <w:szCs w:val="22"/>
              </w:rPr>
              <w:t>Requested membership status: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146623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bottom"/>
              </w:tcPr>
              <w:p w:rsidR="001C105D" w:rsidRPr="00886872" w:rsidRDefault="0095666A" w:rsidP="00CF5D15">
                <w:pPr>
                  <w:pStyle w:val="Checkbox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88687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4" w:type="dxa"/>
          </w:tcPr>
          <w:p w:rsidR="00262A80" w:rsidRPr="00886872" w:rsidRDefault="00262A80" w:rsidP="001C105D">
            <w:pPr>
              <w:pStyle w:val="Checkbox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1C105D" w:rsidRPr="00886872" w:rsidRDefault="001C105D" w:rsidP="001C105D">
            <w:pPr>
              <w:pStyle w:val="Checkbox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6872">
              <w:rPr>
                <w:rFonts w:ascii="Times New Roman" w:hAnsi="Times New Roman"/>
                <w:sz w:val="22"/>
                <w:szCs w:val="22"/>
              </w:rPr>
              <w:t>Full/Doctoral Member</w:t>
            </w:r>
          </w:p>
        </w:tc>
      </w:tr>
      <w:tr w:rsidR="001C105D" w:rsidRPr="00886872" w:rsidTr="00F875FC">
        <w:trPr>
          <w:trHeight w:val="342"/>
        </w:trPr>
        <w:tc>
          <w:tcPr>
            <w:tcW w:w="3150" w:type="dxa"/>
            <w:vAlign w:val="bottom"/>
          </w:tcPr>
          <w:p w:rsidR="001C105D" w:rsidRPr="00886872" w:rsidRDefault="001C105D" w:rsidP="00BC07E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114786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bottom"/>
              </w:tcPr>
              <w:p w:rsidR="001C105D" w:rsidRPr="00886872" w:rsidRDefault="0095666A" w:rsidP="00BC07E3">
                <w:pPr>
                  <w:pStyle w:val="Checkbox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8687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4" w:type="dxa"/>
          </w:tcPr>
          <w:p w:rsidR="00262A80" w:rsidRPr="00886872" w:rsidRDefault="00262A80" w:rsidP="001C105D">
            <w:pPr>
              <w:pStyle w:val="Checkbox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1C105D" w:rsidRPr="00886872" w:rsidRDefault="001C105D" w:rsidP="001C105D">
            <w:pPr>
              <w:pStyle w:val="Checkbox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6872">
              <w:rPr>
                <w:rFonts w:ascii="Times New Roman" w:hAnsi="Times New Roman"/>
                <w:sz w:val="22"/>
                <w:szCs w:val="22"/>
              </w:rPr>
              <w:t>External member</w:t>
            </w:r>
          </w:p>
        </w:tc>
      </w:tr>
      <w:tr w:rsidR="001C105D" w:rsidRPr="00886872" w:rsidTr="00F875FC">
        <w:trPr>
          <w:trHeight w:val="396"/>
        </w:trPr>
        <w:tc>
          <w:tcPr>
            <w:tcW w:w="3150" w:type="dxa"/>
            <w:vAlign w:val="bottom"/>
          </w:tcPr>
          <w:p w:rsidR="001C105D" w:rsidRPr="00886872" w:rsidRDefault="001C105D" w:rsidP="00BC07E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83114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bottom"/>
              </w:tcPr>
              <w:p w:rsidR="001C105D" w:rsidRPr="00886872" w:rsidRDefault="0095666A" w:rsidP="00BC07E3">
                <w:pPr>
                  <w:pStyle w:val="Checkbox"/>
                  <w:rPr>
                    <w:rFonts w:ascii="Times New Roman" w:hAnsi="Times New Roman"/>
                    <w:b/>
                    <w:sz w:val="22"/>
                    <w:szCs w:val="22"/>
                  </w:rPr>
                </w:pPr>
                <w:r w:rsidRPr="0088687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4" w:type="dxa"/>
          </w:tcPr>
          <w:p w:rsidR="00262A80" w:rsidRPr="00886872" w:rsidRDefault="00262A80" w:rsidP="001C105D">
            <w:pPr>
              <w:pStyle w:val="Checkbox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1C105D" w:rsidRPr="00886872" w:rsidRDefault="001C105D" w:rsidP="00F056D0">
            <w:pPr>
              <w:pStyle w:val="Checkbox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6872">
              <w:rPr>
                <w:rFonts w:ascii="Times New Roman" w:hAnsi="Times New Roman"/>
                <w:sz w:val="22"/>
                <w:szCs w:val="22"/>
              </w:rPr>
              <w:t>Temporary member</w:t>
            </w:r>
            <w:r w:rsidR="00CF5D15" w:rsidRPr="00886872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</w:tbl>
    <w:p w:rsidR="0095666A" w:rsidRPr="00886872" w:rsidRDefault="00B567D7" w:rsidP="00886872">
      <w:pPr>
        <w:rPr>
          <w:rFonts w:ascii="Times New Roman" w:hAnsi="Times New Roman"/>
          <w:sz w:val="20"/>
          <w:szCs w:val="20"/>
        </w:rPr>
      </w:pPr>
      <w:r w:rsidRPr="00886872">
        <w:rPr>
          <w:rFonts w:ascii="Times New Roman" w:hAnsi="Times New Roman"/>
          <w:sz w:val="20"/>
          <w:szCs w:val="20"/>
        </w:rPr>
        <w:t xml:space="preserve"> </w:t>
      </w:r>
      <w:r w:rsidRPr="00886872">
        <w:rPr>
          <w:rFonts w:ascii="Times New Roman" w:hAnsi="Times New Roman"/>
          <w:color w:val="595959" w:themeColor="text1" w:themeTint="A6"/>
          <w:sz w:val="20"/>
          <w:szCs w:val="20"/>
        </w:rPr>
        <w:t xml:space="preserve"> </w:t>
      </w:r>
    </w:p>
    <w:p w:rsidR="00680B8F" w:rsidRPr="00886872" w:rsidRDefault="00B567D7" w:rsidP="00680B8F">
      <w:pPr>
        <w:jc w:val="center"/>
        <w:rPr>
          <w:rFonts w:ascii="Times New Roman" w:hAnsi="Times New Roman"/>
          <w:b/>
          <w:color w:val="404040" w:themeColor="text1" w:themeTint="BF"/>
          <w:sz w:val="22"/>
          <w:szCs w:val="22"/>
        </w:rPr>
      </w:pPr>
      <w:r w:rsidRPr="00886872">
        <w:rPr>
          <w:rFonts w:ascii="Times New Roman" w:hAnsi="Times New Roman"/>
          <w:color w:val="595959" w:themeColor="text1" w:themeTint="A6"/>
          <w:sz w:val="20"/>
          <w:szCs w:val="20"/>
        </w:rPr>
        <w:t xml:space="preserve"> </w:t>
      </w:r>
      <w:r w:rsidR="00680B8F" w:rsidRPr="00886872">
        <w:rPr>
          <w:rFonts w:ascii="Times New Roman" w:hAnsi="Times New Roman"/>
          <w:b/>
          <w:color w:val="404040" w:themeColor="text1" w:themeTint="BF"/>
          <w:sz w:val="22"/>
          <w:szCs w:val="22"/>
        </w:rPr>
        <w:t>Submit Request For Graduate Faculty Standing application with a copy of current CV to</w:t>
      </w:r>
      <w:r w:rsidR="00F875FC" w:rsidRPr="00886872">
        <w:rPr>
          <w:rFonts w:ascii="Times New Roman" w:hAnsi="Times New Roman"/>
          <w:b/>
          <w:color w:val="404040" w:themeColor="text1" w:themeTint="BF"/>
          <w:sz w:val="22"/>
          <w:szCs w:val="22"/>
        </w:rPr>
        <w:t>:</w:t>
      </w:r>
      <w:r w:rsidR="00680B8F" w:rsidRPr="00886872">
        <w:rPr>
          <w:rFonts w:ascii="Times New Roman" w:hAnsi="Times New Roman"/>
          <w:b/>
          <w:color w:val="404040" w:themeColor="text1" w:themeTint="BF"/>
          <w:sz w:val="22"/>
          <w:szCs w:val="22"/>
        </w:rPr>
        <w:t xml:space="preserve"> </w:t>
      </w:r>
    </w:p>
    <w:p w:rsidR="00F875FC" w:rsidRPr="00886872" w:rsidRDefault="00F875FC" w:rsidP="00F875FC">
      <w:pPr>
        <w:jc w:val="center"/>
        <w:rPr>
          <w:rFonts w:ascii="Times New Roman" w:hAnsi="Times New Roman"/>
          <w:b/>
          <w:color w:val="404040" w:themeColor="text1" w:themeTint="BF"/>
          <w:sz w:val="16"/>
          <w:szCs w:val="16"/>
        </w:rPr>
      </w:pPr>
      <w:r w:rsidRPr="00886872">
        <w:rPr>
          <w:rFonts w:ascii="Times New Roman" w:eastAsiaTheme="minorEastAsia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89BC5" wp14:editId="2B2C9E4C">
                <wp:simplePos x="0" y="0"/>
                <wp:positionH relativeFrom="column">
                  <wp:posOffset>-68580</wp:posOffset>
                </wp:positionH>
                <wp:positionV relativeFrom="paragraph">
                  <wp:posOffset>83185</wp:posOffset>
                </wp:positionV>
                <wp:extent cx="6610350" cy="581025"/>
                <wp:effectExtent l="19050" t="1905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5810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28575" cap="flat" cmpd="sng" algn="ctr">
                          <a:solidFill>
                            <a:srgbClr val="99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75FC" w:rsidRPr="00A45798" w:rsidRDefault="00F875FC" w:rsidP="00F875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45798">
                              <w:rPr>
                                <w:rFonts w:ascii="Times New Roman" w:hAnsi="Times New Roman"/>
                                <w:b/>
                              </w:rPr>
                              <w:t>Graduate School</w:t>
                            </w:r>
                          </w:p>
                          <w:p w:rsidR="00F875FC" w:rsidRPr="00A45798" w:rsidRDefault="00F875FC" w:rsidP="00F875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45798">
                              <w:rPr>
                                <w:rFonts w:ascii="Times New Roman" w:hAnsi="Times New Roman"/>
                                <w:b/>
                              </w:rPr>
                              <w:t>Senator Judith Zaffirini Student Success Center 206</w:t>
                            </w:r>
                          </w:p>
                          <w:p w:rsidR="00F875FC" w:rsidRDefault="00F875FC" w:rsidP="00F875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45798">
                              <w:rPr>
                                <w:rFonts w:ascii="Times New Roman" w:hAnsi="Times New Roman"/>
                                <w:b/>
                              </w:rPr>
                              <w:t>Phone 956.326.3027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~ Fax 956.326.3021</w:t>
                            </w:r>
                          </w:p>
                          <w:p w:rsidR="00F875FC" w:rsidRPr="00A45798" w:rsidRDefault="00F875FC" w:rsidP="00F875FC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F875FC" w:rsidRPr="001168A0" w:rsidRDefault="00F875FC" w:rsidP="00F875F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89BC5" id="Rounded Rectangle 3" o:spid="_x0000_s1027" style="position:absolute;left:0;text-align:left;margin-left:-5.4pt;margin-top:6.55pt;width:520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" fillcolor="#d2d2d2" strokecolor="#960" strokeweight="2.2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F875FC" w:rsidRPr="00A45798" w:rsidRDefault="00F875FC" w:rsidP="00F875FC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45798">
                        <w:rPr>
                          <w:rFonts w:ascii="Times New Roman" w:hAnsi="Times New Roman"/>
                          <w:b/>
                        </w:rPr>
                        <w:t>Graduate School</w:t>
                      </w:r>
                    </w:p>
                    <w:p w:rsidR="00F875FC" w:rsidRPr="00A45798" w:rsidRDefault="00F875FC" w:rsidP="00F875FC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45798">
                        <w:rPr>
                          <w:rFonts w:ascii="Times New Roman" w:hAnsi="Times New Roman"/>
                          <w:b/>
                        </w:rPr>
                        <w:t>Senator Judith Zaffirini Student Success Center 206</w:t>
                      </w:r>
                    </w:p>
                    <w:p w:rsidR="00F875FC" w:rsidRDefault="00F875FC" w:rsidP="00F875FC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45798">
                        <w:rPr>
                          <w:rFonts w:ascii="Times New Roman" w:hAnsi="Times New Roman"/>
                          <w:b/>
                        </w:rPr>
                        <w:t>Phone 956.326.3027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~ Fax 956.326.3021</w:t>
                      </w:r>
                    </w:p>
                    <w:p w:rsidR="00F875FC" w:rsidRPr="00A45798" w:rsidRDefault="00F875FC" w:rsidP="00F875FC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F875FC" w:rsidRPr="001168A0" w:rsidRDefault="00F875FC" w:rsidP="00F875FC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75FC" w:rsidRPr="00886872" w:rsidRDefault="00F875FC" w:rsidP="00F875FC">
      <w:pPr>
        <w:jc w:val="center"/>
        <w:rPr>
          <w:rFonts w:ascii="Times New Roman" w:hAnsi="Times New Roman"/>
          <w:b/>
          <w:color w:val="404040" w:themeColor="text1" w:themeTint="BF"/>
          <w:sz w:val="16"/>
          <w:szCs w:val="16"/>
        </w:rPr>
      </w:pPr>
    </w:p>
    <w:p w:rsidR="00F875FC" w:rsidRPr="00886872" w:rsidRDefault="00F875FC" w:rsidP="00F875FC">
      <w:pPr>
        <w:jc w:val="center"/>
        <w:rPr>
          <w:rFonts w:ascii="Times New Roman" w:hAnsi="Times New Roman"/>
          <w:b/>
          <w:color w:val="404040" w:themeColor="text1" w:themeTint="BF"/>
          <w:sz w:val="16"/>
          <w:szCs w:val="16"/>
        </w:rPr>
      </w:pPr>
    </w:p>
    <w:p w:rsidR="00F875FC" w:rsidRPr="00886872" w:rsidRDefault="00F875FC" w:rsidP="00F875FC">
      <w:pPr>
        <w:jc w:val="center"/>
        <w:rPr>
          <w:rFonts w:ascii="Times New Roman" w:hAnsi="Times New Roman"/>
          <w:b/>
          <w:color w:val="404040" w:themeColor="text1" w:themeTint="BF"/>
          <w:sz w:val="16"/>
          <w:szCs w:val="16"/>
        </w:rPr>
      </w:pPr>
    </w:p>
    <w:p w:rsidR="00886872" w:rsidRDefault="00886872" w:rsidP="00886872">
      <w:pPr>
        <w:rPr>
          <w:rFonts w:ascii="Times New Roman" w:hAnsi="Times New Roman"/>
          <w:b/>
          <w:color w:val="404040" w:themeColor="text1" w:themeTint="BF"/>
          <w:sz w:val="16"/>
          <w:szCs w:val="16"/>
        </w:rPr>
      </w:pPr>
    </w:p>
    <w:p w:rsidR="00886872" w:rsidRDefault="00886872" w:rsidP="00886872">
      <w:pPr>
        <w:jc w:val="right"/>
        <w:rPr>
          <w:rFonts w:ascii="Times New Roman" w:hAnsi="Times New Roman"/>
          <w:b/>
          <w:color w:val="404040" w:themeColor="text1" w:themeTint="BF"/>
          <w:sz w:val="16"/>
          <w:szCs w:val="16"/>
        </w:rPr>
      </w:pPr>
    </w:p>
    <w:p w:rsidR="00586670" w:rsidRPr="00886872" w:rsidRDefault="00586670" w:rsidP="00886872">
      <w:pPr>
        <w:jc w:val="right"/>
        <w:rPr>
          <w:rFonts w:ascii="Times New Roman" w:hAnsi="Times New Roman"/>
          <w:b/>
          <w:color w:val="404040" w:themeColor="text1" w:themeTint="BF"/>
          <w:sz w:val="16"/>
          <w:szCs w:val="16"/>
        </w:rPr>
      </w:pPr>
      <w:r w:rsidRPr="00886872">
        <w:rPr>
          <w:rFonts w:ascii="Times New Roman" w:hAnsi="Times New Roman"/>
          <w:b/>
          <w:color w:val="404040" w:themeColor="text1" w:themeTint="BF"/>
          <w:sz w:val="16"/>
          <w:szCs w:val="16"/>
        </w:rPr>
        <w:t>Revised: 0</w:t>
      </w:r>
      <w:r w:rsidR="00F875FC" w:rsidRPr="00886872">
        <w:rPr>
          <w:rFonts w:ascii="Times New Roman" w:hAnsi="Times New Roman"/>
          <w:b/>
          <w:color w:val="404040" w:themeColor="text1" w:themeTint="BF"/>
          <w:sz w:val="16"/>
          <w:szCs w:val="16"/>
        </w:rPr>
        <w:t>6</w:t>
      </w:r>
      <w:r w:rsidRPr="00886872">
        <w:rPr>
          <w:rFonts w:ascii="Times New Roman" w:hAnsi="Times New Roman"/>
          <w:b/>
          <w:color w:val="404040" w:themeColor="text1" w:themeTint="BF"/>
          <w:sz w:val="16"/>
          <w:szCs w:val="16"/>
        </w:rPr>
        <w:t>/2</w:t>
      </w:r>
      <w:r w:rsidR="00F875FC" w:rsidRPr="00886872">
        <w:rPr>
          <w:rFonts w:ascii="Times New Roman" w:hAnsi="Times New Roman"/>
          <w:b/>
          <w:color w:val="404040" w:themeColor="text1" w:themeTint="BF"/>
          <w:sz w:val="16"/>
          <w:szCs w:val="16"/>
        </w:rPr>
        <w:t>2</w:t>
      </w:r>
      <w:r w:rsidRPr="00886872">
        <w:rPr>
          <w:rFonts w:ascii="Times New Roman" w:hAnsi="Times New Roman"/>
          <w:b/>
          <w:color w:val="404040" w:themeColor="text1" w:themeTint="BF"/>
          <w:sz w:val="16"/>
          <w:szCs w:val="16"/>
        </w:rPr>
        <w:t>/17</w:t>
      </w:r>
    </w:p>
    <w:sectPr w:rsidR="00586670" w:rsidRPr="00886872" w:rsidSect="00886872">
      <w:footerReference w:type="default" r:id="rId9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D4F" w:rsidRDefault="00823D4F" w:rsidP="00176E67">
      <w:r>
        <w:separator/>
      </w:r>
    </w:p>
  </w:endnote>
  <w:endnote w:type="continuationSeparator" w:id="0">
    <w:p w:rsidR="00823D4F" w:rsidRDefault="00823D4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D4F" w:rsidRDefault="00823D4F" w:rsidP="00176E67">
      <w:r>
        <w:separator/>
      </w:r>
    </w:p>
  </w:footnote>
  <w:footnote w:type="continuationSeparator" w:id="0">
    <w:p w:rsidR="00823D4F" w:rsidRDefault="00823D4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z/nMMH05aZCWf/dwD3VDerbG8f3OFDp1nsgXLC5wWTDEsqu3k8wuN0uy1y/FiPThqiOs2vf06yg27WdR7Vr9Ww==" w:salt="xLAU/bQ6Wf/10ts+T3Ww3w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A2"/>
    <w:rsid w:val="000071F7"/>
    <w:rsid w:val="00010B00"/>
    <w:rsid w:val="00015115"/>
    <w:rsid w:val="0002798A"/>
    <w:rsid w:val="00054EA7"/>
    <w:rsid w:val="00083002"/>
    <w:rsid w:val="00087B85"/>
    <w:rsid w:val="00092A86"/>
    <w:rsid w:val="000A01F1"/>
    <w:rsid w:val="000C1163"/>
    <w:rsid w:val="000C53EC"/>
    <w:rsid w:val="000C797A"/>
    <w:rsid w:val="000D2539"/>
    <w:rsid w:val="000D2BB8"/>
    <w:rsid w:val="000F2DF4"/>
    <w:rsid w:val="000F5995"/>
    <w:rsid w:val="000F6783"/>
    <w:rsid w:val="00120C95"/>
    <w:rsid w:val="00130791"/>
    <w:rsid w:val="0013443A"/>
    <w:rsid w:val="00137EFF"/>
    <w:rsid w:val="0014663E"/>
    <w:rsid w:val="00176E67"/>
    <w:rsid w:val="00180664"/>
    <w:rsid w:val="00182DCB"/>
    <w:rsid w:val="001903F7"/>
    <w:rsid w:val="0019395E"/>
    <w:rsid w:val="001B2257"/>
    <w:rsid w:val="001C105D"/>
    <w:rsid w:val="001D6B76"/>
    <w:rsid w:val="002025AE"/>
    <w:rsid w:val="00203E60"/>
    <w:rsid w:val="002114C1"/>
    <w:rsid w:val="00211828"/>
    <w:rsid w:val="00232025"/>
    <w:rsid w:val="00250014"/>
    <w:rsid w:val="00256B27"/>
    <w:rsid w:val="00257A74"/>
    <w:rsid w:val="00262A80"/>
    <w:rsid w:val="00275BB5"/>
    <w:rsid w:val="00286F6A"/>
    <w:rsid w:val="00291C8C"/>
    <w:rsid w:val="002A1ECE"/>
    <w:rsid w:val="002A2510"/>
    <w:rsid w:val="002A6FA9"/>
    <w:rsid w:val="002A7F47"/>
    <w:rsid w:val="002B4D1D"/>
    <w:rsid w:val="002C10B1"/>
    <w:rsid w:val="002D222A"/>
    <w:rsid w:val="003076FD"/>
    <w:rsid w:val="00317005"/>
    <w:rsid w:val="00330050"/>
    <w:rsid w:val="00335259"/>
    <w:rsid w:val="003929F1"/>
    <w:rsid w:val="00396035"/>
    <w:rsid w:val="003A1B63"/>
    <w:rsid w:val="003A41A1"/>
    <w:rsid w:val="003B2326"/>
    <w:rsid w:val="003D2FAF"/>
    <w:rsid w:val="003D344C"/>
    <w:rsid w:val="00400251"/>
    <w:rsid w:val="00426CF0"/>
    <w:rsid w:val="00437ED0"/>
    <w:rsid w:val="00440CD8"/>
    <w:rsid w:val="00443837"/>
    <w:rsid w:val="004452A5"/>
    <w:rsid w:val="00447DAA"/>
    <w:rsid w:val="00450F66"/>
    <w:rsid w:val="00461739"/>
    <w:rsid w:val="00467865"/>
    <w:rsid w:val="00477E00"/>
    <w:rsid w:val="0048685F"/>
    <w:rsid w:val="00490804"/>
    <w:rsid w:val="004A1437"/>
    <w:rsid w:val="004A4198"/>
    <w:rsid w:val="004A54EA"/>
    <w:rsid w:val="004B0578"/>
    <w:rsid w:val="004E34C6"/>
    <w:rsid w:val="004F62AD"/>
    <w:rsid w:val="00500FED"/>
    <w:rsid w:val="00501AE8"/>
    <w:rsid w:val="00504B65"/>
    <w:rsid w:val="005114CE"/>
    <w:rsid w:val="0052122B"/>
    <w:rsid w:val="005313D4"/>
    <w:rsid w:val="0055522D"/>
    <w:rsid w:val="005557F6"/>
    <w:rsid w:val="00563778"/>
    <w:rsid w:val="00570A16"/>
    <w:rsid w:val="00586670"/>
    <w:rsid w:val="005B4AE2"/>
    <w:rsid w:val="005C1F0E"/>
    <w:rsid w:val="005C6249"/>
    <w:rsid w:val="005E63CC"/>
    <w:rsid w:val="005F2D45"/>
    <w:rsid w:val="005F6E87"/>
    <w:rsid w:val="00607FED"/>
    <w:rsid w:val="00613129"/>
    <w:rsid w:val="00617C65"/>
    <w:rsid w:val="0063459A"/>
    <w:rsid w:val="0066126B"/>
    <w:rsid w:val="00680B8F"/>
    <w:rsid w:val="00682C69"/>
    <w:rsid w:val="00692C85"/>
    <w:rsid w:val="006A2FDC"/>
    <w:rsid w:val="006C3282"/>
    <w:rsid w:val="006D2635"/>
    <w:rsid w:val="006D779C"/>
    <w:rsid w:val="006E4F63"/>
    <w:rsid w:val="006E729E"/>
    <w:rsid w:val="007054C3"/>
    <w:rsid w:val="00712CA5"/>
    <w:rsid w:val="00722A00"/>
    <w:rsid w:val="00724FA4"/>
    <w:rsid w:val="007325A9"/>
    <w:rsid w:val="0075451A"/>
    <w:rsid w:val="007602AC"/>
    <w:rsid w:val="00770084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18CB"/>
    <w:rsid w:val="007F3D5B"/>
    <w:rsid w:val="008107D6"/>
    <w:rsid w:val="00823D4F"/>
    <w:rsid w:val="00841645"/>
    <w:rsid w:val="00852EC6"/>
    <w:rsid w:val="00856C35"/>
    <w:rsid w:val="00871876"/>
    <w:rsid w:val="008753A7"/>
    <w:rsid w:val="00883E2B"/>
    <w:rsid w:val="00886872"/>
    <w:rsid w:val="00886AD1"/>
    <w:rsid w:val="0088782D"/>
    <w:rsid w:val="008B458B"/>
    <w:rsid w:val="008B7081"/>
    <w:rsid w:val="008D7A67"/>
    <w:rsid w:val="008F2F8A"/>
    <w:rsid w:val="008F5BCD"/>
    <w:rsid w:val="00902964"/>
    <w:rsid w:val="00920507"/>
    <w:rsid w:val="00933455"/>
    <w:rsid w:val="0094790F"/>
    <w:rsid w:val="0095666A"/>
    <w:rsid w:val="00966B90"/>
    <w:rsid w:val="009737B7"/>
    <w:rsid w:val="009802C4"/>
    <w:rsid w:val="009976D9"/>
    <w:rsid w:val="00997A3E"/>
    <w:rsid w:val="009A12D5"/>
    <w:rsid w:val="009A305B"/>
    <w:rsid w:val="009A4EA3"/>
    <w:rsid w:val="009A55DC"/>
    <w:rsid w:val="009C220D"/>
    <w:rsid w:val="009C798A"/>
    <w:rsid w:val="009D22F1"/>
    <w:rsid w:val="009E7FAD"/>
    <w:rsid w:val="00A211B2"/>
    <w:rsid w:val="00A22E23"/>
    <w:rsid w:val="00A2727E"/>
    <w:rsid w:val="00A35524"/>
    <w:rsid w:val="00A45A84"/>
    <w:rsid w:val="00A5261F"/>
    <w:rsid w:val="00A60C9E"/>
    <w:rsid w:val="00A74F99"/>
    <w:rsid w:val="00A82BA3"/>
    <w:rsid w:val="00A94ACC"/>
    <w:rsid w:val="00AA2EA7"/>
    <w:rsid w:val="00AB70B1"/>
    <w:rsid w:val="00AE17D7"/>
    <w:rsid w:val="00AE6FA4"/>
    <w:rsid w:val="00AF2ADC"/>
    <w:rsid w:val="00B03907"/>
    <w:rsid w:val="00B11811"/>
    <w:rsid w:val="00B311E1"/>
    <w:rsid w:val="00B36088"/>
    <w:rsid w:val="00B4735C"/>
    <w:rsid w:val="00B567D7"/>
    <w:rsid w:val="00B579DF"/>
    <w:rsid w:val="00B70680"/>
    <w:rsid w:val="00B80BA2"/>
    <w:rsid w:val="00B90EC2"/>
    <w:rsid w:val="00BA268F"/>
    <w:rsid w:val="00BC07E3"/>
    <w:rsid w:val="00C079CA"/>
    <w:rsid w:val="00C45FDA"/>
    <w:rsid w:val="00C51E66"/>
    <w:rsid w:val="00C67741"/>
    <w:rsid w:val="00C74647"/>
    <w:rsid w:val="00C76039"/>
    <w:rsid w:val="00C76480"/>
    <w:rsid w:val="00C80AD2"/>
    <w:rsid w:val="00C92A3C"/>
    <w:rsid w:val="00C92FD6"/>
    <w:rsid w:val="00CC3103"/>
    <w:rsid w:val="00CE5DC7"/>
    <w:rsid w:val="00CE7D54"/>
    <w:rsid w:val="00CF5D15"/>
    <w:rsid w:val="00CF7E9D"/>
    <w:rsid w:val="00D14E73"/>
    <w:rsid w:val="00D55AFA"/>
    <w:rsid w:val="00D612A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4F3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7B4B"/>
    <w:rsid w:val="00EE7B88"/>
    <w:rsid w:val="00EF1ABB"/>
    <w:rsid w:val="00EF7BA2"/>
    <w:rsid w:val="00F056D0"/>
    <w:rsid w:val="00F16FD9"/>
    <w:rsid w:val="00F2184E"/>
    <w:rsid w:val="00F27F2A"/>
    <w:rsid w:val="00F30604"/>
    <w:rsid w:val="00F32CF1"/>
    <w:rsid w:val="00F35EA6"/>
    <w:rsid w:val="00F6416F"/>
    <w:rsid w:val="00F83033"/>
    <w:rsid w:val="00F875FC"/>
    <w:rsid w:val="00F9292A"/>
    <w:rsid w:val="00F966AA"/>
    <w:rsid w:val="00FB538F"/>
    <w:rsid w:val="00FC3071"/>
    <w:rsid w:val="00FC3462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17E7341-3195-4FB4-94D7-34B6BFA3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D344C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clear" w:color="auto" w:fill="800000"/>
      <w:spacing w:before="200"/>
      <w:outlineLvl w:val="1"/>
    </w:pPr>
    <w:rPr>
      <w:rFonts w:asciiTheme="majorHAnsi" w:hAnsiTheme="majorHAnsi"/>
      <w:b/>
      <w:color w:val="FFFFFF" w:themeColor="background1"/>
      <w:sz w:val="28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3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05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05B"/>
    <w:rPr>
      <w:rFonts w:asciiTheme="minorHAnsi" w:hAnsiTheme="minorHAnsi"/>
      <w:b/>
      <w:bCs/>
    </w:rPr>
  </w:style>
  <w:style w:type="paragraph" w:styleId="NoSpacing">
    <w:name w:val="No Spacing"/>
    <w:link w:val="NoSpacingChar"/>
    <w:uiPriority w:val="1"/>
    <w:qFormat/>
    <w:rsid w:val="00B567D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567D7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C31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75FC"/>
    <w:rPr>
      <w:color w:val="0000FF" w:themeColor="hyperlink"/>
      <w:u w:val="single"/>
    </w:rPr>
  </w:style>
  <w:style w:type="paragraph" w:customStyle="1" w:styleId="TAMIU">
    <w:name w:val="TAMIU"/>
    <w:basedOn w:val="Heading2"/>
    <w:link w:val="TAMIUChar"/>
    <w:qFormat/>
    <w:rsid w:val="00ED7B4B"/>
    <w:pPr>
      <w:pBdr>
        <w:top w:val="single" w:sz="18" w:space="1" w:color="996600"/>
        <w:left w:val="single" w:sz="18" w:space="4" w:color="996600"/>
        <w:bottom w:val="single" w:sz="18" w:space="1" w:color="996600"/>
        <w:right w:val="single" w:sz="18" w:space="4" w:color="996600"/>
      </w:pBdr>
      <w:shd w:val="clear" w:color="auto" w:fill="690028"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rsid w:val="00ED7B4B"/>
    <w:rPr>
      <w:rFonts w:asciiTheme="majorHAnsi" w:hAnsiTheme="majorHAnsi"/>
      <w:b/>
      <w:color w:val="FFFFFF" w:themeColor="background1"/>
      <w:sz w:val="28"/>
      <w:szCs w:val="24"/>
      <w:shd w:val="clear" w:color="auto" w:fill="800000"/>
    </w:rPr>
  </w:style>
  <w:style w:type="character" w:customStyle="1" w:styleId="TAMIUChar">
    <w:name w:val="TAMIU Char"/>
    <w:basedOn w:val="Heading2Char"/>
    <w:link w:val="TAMIU"/>
    <w:rsid w:val="00ED7B4B"/>
    <w:rPr>
      <w:rFonts w:asciiTheme="majorHAnsi" w:hAnsiTheme="majorHAnsi"/>
      <w:b/>
      <w:color w:val="FFFFFF" w:themeColor="background1"/>
      <w:sz w:val="28"/>
      <w:szCs w:val="24"/>
      <w:shd w:val="clear" w:color="auto" w:fill="6900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orales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86B1A-903C-4440-BEA7-05E4A39CA197}"/>
      </w:docPartPr>
      <w:docPartBody>
        <w:p w:rsidR="00961D4E" w:rsidRDefault="00784789">
          <w:r w:rsidRPr="005076A3">
            <w:rPr>
              <w:rStyle w:val="PlaceholderText"/>
            </w:rPr>
            <w:t>Click here to enter text.</w:t>
          </w:r>
        </w:p>
      </w:docPartBody>
    </w:docPart>
    <w:docPart>
      <w:docPartPr>
        <w:name w:val="7E18A6FCEF044B1F837CE335A84D3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88846-EA8B-47F2-8F73-72D2C94425EC}"/>
      </w:docPartPr>
      <w:docPartBody>
        <w:p w:rsidR="00852FCF" w:rsidRDefault="006972B3" w:rsidP="006972B3">
          <w:pPr>
            <w:pStyle w:val="7E18A6FCEF044B1F837CE335A84D3D3011"/>
          </w:pPr>
          <w:r w:rsidRPr="00886872">
            <w:rPr>
              <w:rFonts w:ascii="Times New Roman" w:hAnsi="Times New Roman"/>
              <w:sz w:val="22"/>
              <w:szCs w:val="22"/>
            </w:rPr>
            <w:t xml:space="preserve"> </w:t>
          </w:r>
        </w:p>
      </w:docPartBody>
    </w:docPart>
    <w:docPart>
      <w:docPartPr>
        <w:name w:val="B439E2B341054EE4B5A7A4042C82B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2628B-BD1F-4771-ADAE-D8C986CDF17C}"/>
      </w:docPartPr>
      <w:docPartBody>
        <w:p w:rsidR="00852FCF" w:rsidRDefault="00BE35B1" w:rsidP="00BE35B1">
          <w:pPr>
            <w:pStyle w:val="B439E2B341054EE4B5A7A4042C82BC34"/>
          </w:pPr>
          <w:r w:rsidRPr="005076A3">
            <w:rPr>
              <w:rStyle w:val="PlaceholderText"/>
            </w:rPr>
            <w:t>Click here to enter text.</w:t>
          </w:r>
        </w:p>
      </w:docPartBody>
    </w:docPart>
    <w:docPart>
      <w:docPartPr>
        <w:name w:val="726B50391D5B4674A44C8202764F5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85EA0-EBC2-4FE6-BF8D-13744099800A}"/>
      </w:docPartPr>
      <w:docPartBody>
        <w:p w:rsidR="00852FCF" w:rsidRDefault="00852FCF" w:rsidP="00852FCF">
          <w:pPr>
            <w:pStyle w:val="726B50391D5B4674A44C8202764F59951"/>
          </w:pPr>
          <w:r w:rsidRPr="005076A3">
            <w:rPr>
              <w:rStyle w:val="PlaceholderText"/>
            </w:rPr>
            <w:t>Click here to enter text.</w:t>
          </w:r>
        </w:p>
      </w:docPartBody>
    </w:docPart>
    <w:docPart>
      <w:docPartPr>
        <w:name w:val="94F0C90403BB4630980ADB22105AC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08833-E1A7-474E-B1C5-4BE78FBF196B}"/>
      </w:docPartPr>
      <w:docPartBody>
        <w:p w:rsidR="00852FCF" w:rsidRDefault="00852FCF" w:rsidP="00852FCF">
          <w:pPr>
            <w:pStyle w:val="94F0C90403BB4630980ADB22105AC7221"/>
          </w:pPr>
          <w:r w:rsidRPr="005076A3">
            <w:rPr>
              <w:rStyle w:val="PlaceholderText"/>
            </w:rPr>
            <w:t>Click here to enter text.</w:t>
          </w:r>
        </w:p>
      </w:docPartBody>
    </w:docPart>
    <w:docPart>
      <w:docPartPr>
        <w:name w:val="1E332E879E8740199F363DE81F7E5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D0310-36A8-475E-8B27-7EB38C27887C}"/>
      </w:docPartPr>
      <w:docPartBody>
        <w:p w:rsidR="00852FCF" w:rsidRDefault="00852FCF" w:rsidP="00852FCF">
          <w:pPr>
            <w:pStyle w:val="1E332E879E8740199F363DE81F7E5AB81"/>
          </w:pPr>
          <w:r w:rsidRPr="005076A3">
            <w:rPr>
              <w:rStyle w:val="PlaceholderText"/>
            </w:rPr>
            <w:t>Click here to enter text.</w:t>
          </w:r>
        </w:p>
      </w:docPartBody>
    </w:docPart>
    <w:docPart>
      <w:docPartPr>
        <w:name w:val="BC04D1A59D6242C8B1F7A71FDC793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34B1-EB56-44A9-BE01-568CC2DBFC06}"/>
      </w:docPartPr>
      <w:docPartBody>
        <w:p w:rsidR="00852FCF" w:rsidRDefault="00852FCF" w:rsidP="00852FCF">
          <w:pPr>
            <w:pStyle w:val="BC04D1A59D6242C8B1F7A71FDC793A491"/>
          </w:pPr>
          <w:r w:rsidRPr="005076A3">
            <w:rPr>
              <w:rStyle w:val="PlaceholderText"/>
            </w:rPr>
            <w:t>Click here to enter text.</w:t>
          </w:r>
        </w:p>
      </w:docPartBody>
    </w:docPart>
    <w:docPart>
      <w:docPartPr>
        <w:name w:val="B5E6FDBA0C8D4034AA2F93A8C8B19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9CBA-6A93-4665-8D07-E04B74C05185}"/>
      </w:docPartPr>
      <w:docPartBody>
        <w:p w:rsidR="00852FCF" w:rsidRDefault="00852FCF" w:rsidP="00852FCF">
          <w:pPr>
            <w:pStyle w:val="B5E6FDBA0C8D4034AA2F93A8C8B1949C1"/>
          </w:pPr>
          <w:r w:rsidRPr="005076A3">
            <w:rPr>
              <w:rStyle w:val="PlaceholderText"/>
            </w:rPr>
            <w:t>Click here to enter text.</w:t>
          </w:r>
        </w:p>
      </w:docPartBody>
    </w:docPart>
    <w:docPart>
      <w:docPartPr>
        <w:name w:val="6EDE67991A4844A898C2E6178AFF8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6D0B-F2E9-4B89-BCB0-671D2EEA22BB}"/>
      </w:docPartPr>
      <w:docPartBody>
        <w:p w:rsidR="00FD7274" w:rsidRDefault="00852FCF" w:rsidP="00852FCF">
          <w:pPr>
            <w:pStyle w:val="6EDE67991A4844A898C2E6178AFF8E2A"/>
          </w:pPr>
          <w:r w:rsidRPr="005076A3">
            <w:rPr>
              <w:rStyle w:val="PlaceholderText"/>
            </w:rPr>
            <w:t>Click here to enter text.</w:t>
          </w:r>
        </w:p>
      </w:docPartBody>
    </w:docPart>
    <w:docPart>
      <w:docPartPr>
        <w:name w:val="C7525B62A360434DA402F427BA1B4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FD8E7-3DE0-40DD-9371-30910439B9CC}"/>
      </w:docPartPr>
      <w:docPartBody>
        <w:p w:rsidR="00FD7274" w:rsidRDefault="00852FCF" w:rsidP="00852FCF">
          <w:pPr>
            <w:pStyle w:val="C7525B62A360434DA402F427BA1B4DFE"/>
          </w:pPr>
          <w:r w:rsidRPr="005076A3">
            <w:rPr>
              <w:rStyle w:val="PlaceholderText"/>
            </w:rPr>
            <w:t>Click here to enter text.</w:t>
          </w:r>
        </w:p>
      </w:docPartBody>
    </w:docPart>
    <w:docPart>
      <w:docPartPr>
        <w:name w:val="D536F4741870440A910081DEAB0DC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1F26E-E257-4EE8-B1DA-9D26821395FE}"/>
      </w:docPartPr>
      <w:docPartBody>
        <w:p w:rsidR="00FD7274" w:rsidRDefault="00852FCF" w:rsidP="00852FCF">
          <w:pPr>
            <w:pStyle w:val="D536F4741870440A910081DEAB0DC8F9"/>
          </w:pPr>
          <w:r w:rsidRPr="005076A3">
            <w:rPr>
              <w:rStyle w:val="PlaceholderText"/>
            </w:rPr>
            <w:t>Click here to enter text.</w:t>
          </w:r>
        </w:p>
      </w:docPartBody>
    </w:docPart>
    <w:docPart>
      <w:docPartPr>
        <w:name w:val="17A66A21914A4B029DE3EE179E28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8CA88-212A-4D4C-9C6D-C19ADFFD7466}"/>
      </w:docPartPr>
      <w:docPartBody>
        <w:p w:rsidR="00FD7274" w:rsidRDefault="00852FCF" w:rsidP="00852FCF">
          <w:pPr>
            <w:pStyle w:val="17A66A21914A4B029DE3EE179E289E85"/>
          </w:pPr>
          <w:r w:rsidRPr="005076A3">
            <w:rPr>
              <w:rStyle w:val="PlaceholderText"/>
            </w:rPr>
            <w:t>Click here to enter text.</w:t>
          </w:r>
        </w:p>
      </w:docPartBody>
    </w:docPart>
    <w:docPart>
      <w:docPartPr>
        <w:name w:val="36D8D33254A3427C9CAB56D745C4E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B6BEE-1EFE-45D4-85F8-688B4923AF1D}"/>
      </w:docPartPr>
      <w:docPartBody>
        <w:p w:rsidR="00FD7274" w:rsidRDefault="00852FCF" w:rsidP="00852FCF">
          <w:pPr>
            <w:pStyle w:val="36D8D33254A3427C9CAB56D745C4E1F3"/>
          </w:pPr>
          <w:r w:rsidRPr="005076A3">
            <w:rPr>
              <w:rStyle w:val="PlaceholderText"/>
            </w:rPr>
            <w:t>Click here to enter text.</w:t>
          </w:r>
        </w:p>
      </w:docPartBody>
    </w:docPart>
    <w:docPart>
      <w:docPartPr>
        <w:name w:val="D9439EFB906346C7BFCFECE0A8B5F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DA3BB-D931-4353-9B9A-7819C711588E}"/>
      </w:docPartPr>
      <w:docPartBody>
        <w:p w:rsidR="00FD7274" w:rsidRDefault="00852FCF" w:rsidP="00852FCF">
          <w:pPr>
            <w:pStyle w:val="D9439EFB906346C7BFCFECE0A8B5F7BD"/>
          </w:pPr>
          <w:r w:rsidRPr="005076A3">
            <w:rPr>
              <w:rStyle w:val="PlaceholderText"/>
            </w:rPr>
            <w:t>Click here to enter text.</w:t>
          </w:r>
        </w:p>
      </w:docPartBody>
    </w:docPart>
    <w:docPart>
      <w:docPartPr>
        <w:name w:val="0CA9881E506F4AC18A574B803CF7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EB26E-300D-45E8-8C7F-50C95B9B121D}"/>
      </w:docPartPr>
      <w:docPartBody>
        <w:p w:rsidR="00FD7274" w:rsidRDefault="00852FCF" w:rsidP="00852FCF">
          <w:pPr>
            <w:pStyle w:val="0CA9881E506F4AC18A574B803CF761D9"/>
          </w:pPr>
          <w:r w:rsidRPr="005076A3">
            <w:rPr>
              <w:rStyle w:val="PlaceholderText"/>
            </w:rPr>
            <w:t>Click here to enter text.</w:t>
          </w:r>
        </w:p>
      </w:docPartBody>
    </w:docPart>
    <w:docPart>
      <w:docPartPr>
        <w:name w:val="24C24358CF8444A4BD0F14404A6F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0712-BB95-47CE-882C-41EA502B614B}"/>
      </w:docPartPr>
      <w:docPartBody>
        <w:p w:rsidR="00FD7274" w:rsidRDefault="00852FCF" w:rsidP="00852FCF">
          <w:pPr>
            <w:pStyle w:val="24C24358CF8444A4BD0F14404A6FAFA7"/>
          </w:pPr>
          <w:r w:rsidRPr="005076A3">
            <w:rPr>
              <w:rStyle w:val="PlaceholderText"/>
            </w:rPr>
            <w:t>Click here to enter text.</w:t>
          </w:r>
        </w:p>
      </w:docPartBody>
    </w:docPart>
    <w:docPart>
      <w:docPartPr>
        <w:name w:val="B96AEDFFB819425183A8240F3B1F7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58DAE-25DE-4EE2-82FB-A088661DF767}"/>
      </w:docPartPr>
      <w:docPartBody>
        <w:p w:rsidR="00FD7274" w:rsidRDefault="00852FCF" w:rsidP="00852FCF">
          <w:pPr>
            <w:pStyle w:val="B96AEDFFB819425183A8240F3B1F7EB0"/>
          </w:pPr>
          <w:r w:rsidRPr="005076A3">
            <w:rPr>
              <w:rStyle w:val="PlaceholderText"/>
            </w:rPr>
            <w:t>Click here to enter text.</w:t>
          </w:r>
        </w:p>
      </w:docPartBody>
    </w:docPart>
    <w:docPart>
      <w:docPartPr>
        <w:name w:val="027DE7974D184C6A944E6C9D2389B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1D53-B3B9-4BBB-8FC4-C5D96D7363A2}"/>
      </w:docPartPr>
      <w:docPartBody>
        <w:p w:rsidR="00FD7274" w:rsidRDefault="00852FCF" w:rsidP="00852FCF">
          <w:pPr>
            <w:pStyle w:val="027DE7974D184C6A944E6C9D2389B4F4"/>
          </w:pPr>
          <w:r w:rsidRPr="005076A3">
            <w:rPr>
              <w:rStyle w:val="PlaceholderText"/>
            </w:rPr>
            <w:t>Click here to enter text.</w:t>
          </w:r>
        </w:p>
      </w:docPartBody>
    </w:docPart>
    <w:docPart>
      <w:docPartPr>
        <w:name w:val="944148BADAFC41D0AA9D5BF672E61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5B583-3FB9-47B5-B9C0-C3D140D7659F}"/>
      </w:docPartPr>
      <w:docPartBody>
        <w:p w:rsidR="00FD7274" w:rsidRDefault="00852FCF" w:rsidP="00852FCF">
          <w:pPr>
            <w:pStyle w:val="944148BADAFC41D0AA9D5BF672E61E42"/>
          </w:pPr>
          <w:r w:rsidRPr="005076A3">
            <w:rPr>
              <w:rStyle w:val="PlaceholderText"/>
            </w:rPr>
            <w:t>Click here to enter text.</w:t>
          </w:r>
        </w:p>
      </w:docPartBody>
    </w:docPart>
    <w:docPart>
      <w:docPartPr>
        <w:name w:val="AF4588F3EC454F13A0C2DD62FBBA9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0A78B-4931-425F-921A-1C4FADD5D5AE}"/>
      </w:docPartPr>
      <w:docPartBody>
        <w:p w:rsidR="00FD7274" w:rsidRDefault="00852FCF" w:rsidP="00852FCF">
          <w:pPr>
            <w:pStyle w:val="AF4588F3EC454F13A0C2DD62FBBA9B35"/>
          </w:pPr>
          <w:r w:rsidRPr="005076A3">
            <w:rPr>
              <w:rStyle w:val="PlaceholderText"/>
            </w:rPr>
            <w:t>Click here to enter text.</w:t>
          </w:r>
        </w:p>
      </w:docPartBody>
    </w:docPart>
    <w:docPart>
      <w:docPartPr>
        <w:name w:val="539FBD74488A4838B8D3386A45D4E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9705B-66C2-4DCA-BAA3-E40D3012C9B7}"/>
      </w:docPartPr>
      <w:docPartBody>
        <w:p w:rsidR="00FD7274" w:rsidRDefault="00852FCF" w:rsidP="00852FCF">
          <w:pPr>
            <w:pStyle w:val="539FBD74488A4838B8D3386A45D4E37D"/>
          </w:pPr>
          <w:r w:rsidRPr="005076A3">
            <w:rPr>
              <w:rStyle w:val="PlaceholderText"/>
            </w:rPr>
            <w:t>Click here to enter text.</w:t>
          </w:r>
        </w:p>
      </w:docPartBody>
    </w:docPart>
    <w:docPart>
      <w:docPartPr>
        <w:name w:val="53C0F34B89284635AD2DA47D4D663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03A69-8EED-42F7-82A5-EF24B2A8F37B}"/>
      </w:docPartPr>
      <w:docPartBody>
        <w:p w:rsidR="00FD7274" w:rsidRDefault="00852FCF" w:rsidP="00852FCF">
          <w:pPr>
            <w:pStyle w:val="53C0F34B89284635AD2DA47D4D66353B"/>
          </w:pPr>
          <w:r w:rsidRPr="005076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89"/>
    <w:rsid w:val="000A2C39"/>
    <w:rsid w:val="000C012D"/>
    <w:rsid w:val="001C1D71"/>
    <w:rsid w:val="001D5E69"/>
    <w:rsid w:val="0021408A"/>
    <w:rsid w:val="002E7A00"/>
    <w:rsid w:val="00305173"/>
    <w:rsid w:val="00337B15"/>
    <w:rsid w:val="0040432E"/>
    <w:rsid w:val="0042459D"/>
    <w:rsid w:val="00551BC3"/>
    <w:rsid w:val="00563162"/>
    <w:rsid w:val="006972B3"/>
    <w:rsid w:val="006A401D"/>
    <w:rsid w:val="00773517"/>
    <w:rsid w:val="00784789"/>
    <w:rsid w:val="00852FCF"/>
    <w:rsid w:val="008B53FA"/>
    <w:rsid w:val="008D7334"/>
    <w:rsid w:val="009554BE"/>
    <w:rsid w:val="00961D4E"/>
    <w:rsid w:val="00973B8F"/>
    <w:rsid w:val="00982205"/>
    <w:rsid w:val="00992C24"/>
    <w:rsid w:val="00AF037B"/>
    <w:rsid w:val="00B27193"/>
    <w:rsid w:val="00B90F54"/>
    <w:rsid w:val="00BE35B1"/>
    <w:rsid w:val="00D352AE"/>
    <w:rsid w:val="00D952B9"/>
    <w:rsid w:val="00DA5917"/>
    <w:rsid w:val="00F0317C"/>
    <w:rsid w:val="00FB5B7F"/>
    <w:rsid w:val="00FD727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517"/>
    <w:rPr>
      <w:color w:val="808080"/>
    </w:rPr>
  </w:style>
  <w:style w:type="paragraph" w:customStyle="1" w:styleId="7E18A6FCEF044B1F837CE335A84D3D30">
    <w:name w:val="7E18A6FCEF044B1F837CE335A84D3D30"/>
    <w:rsid w:val="00BE35B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39E2B341054EE4B5A7A4042C82BC34">
    <w:name w:val="B439E2B341054EE4B5A7A4042C82BC34"/>
    <w:rsid w:val="00BE35B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7D39F755DF846C0810C09B4D2017EE3">
    <w:name w:val="27D39F755DF846C0810C09B4D2017EE3"/>
    <w:rsid w:val="00BE35B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26B50391D5B4674A44C8202764F5995">
    <w:name w:val="726B50391D5B4674A44C8202764F5995"/>
    <w:rsid w:val="00BE35B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4F0C90403BB4630980ADB22105AC722">
    <w:name w:val="94F0C90403BB4630980ADB22105AC722"/>
    <w:rsid w:val="00BE35B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E332E879E8740199F363DE81F7E5AB8">
    <w:name w:val="1E332E879E8740199F363DE81F7E5AB8"/>
    <w:rsid w:val="00BE35B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04D1A59D6242C8B1F7A71FDC793A49">
    <w:name w:val="BC04D1A59D6242C8B1F7A71FDC793A49"/>
    <w:rsid w:val="00BE35B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5D78C9FC7445D692BCDFE403F13F70">
    <w:name w:val="6C5D78C9FC7445D692BCDFE403F13F70"/>
    <w:rsid w:val="00BE35B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5E6FDBA0C8D4034AA2F93A8C8B1949C">
    <w:name w:val="B5E6FDBA0C8D4034AA2F93A8C8B1949C"/>
    <w:rsid w:val="00BE35B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7D39F755DF846C0810C09B4D2017EE31">
    <w:name w:val="27D39F755DF846C0810C09B4D2017EE31"/>
    <w:rsid w:val="00852FCF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26B50391D5B4674A44C8202764F59951">
    <w:name w:val="726B50391D5B4674A44C8202764F59951"/>
    <w:rsid w:val="00852FCF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4F0C90403BB4630980ADB22105AC7221">
    <w:name w:val="94F0C90403BB4630980ADB22105AC7221"/>
    <w:rsid w:val="00852FCF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E332E879E8740199F363DE81F7E5AB81">
    <w:name w:val="1E332E879E8740199F363DE81F7E5AB81"/>
    <w:rsid w:val="00852FCF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04D1A59D6242C8B1F7A71FDC793A491">
    <w:name w:val="BC04D1A59D6242C8B1F7A71FDC793A491"/>
    <w:rsid w:val="00852FCF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5D78C9FC7445D692BCDFE403F13F701">
    <w:name w:val="6C5D78C9FC7445D692BCDFE403F13F701"/>
    <w:rsid w:val="00852FCF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5E6FDBA0C8D4034AA2F93A8C8B1949C1">
    <w:name w:val="B5E6FDBA0C8D4034AA2F93A8C8B1949C1"/>
    <w:rsid w:val="00852FCF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EDE67991A4844A898C2E6178AFF8E2A">
    <w:name w:val="6EDE67991A4844A898C2E6178AFF8E2A"/>
    <w:rsid w:val="00852FCF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7525B62A360434DA402F427BA1B4DFE">
    <w:name w:val="C7525B62A360434DA402F427BA1B4DFE"/>
    <w:rsid w:val="00852FCF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536F4741870440A910081DEAB0DC8F9">
    <w:name w:val="D536F4741870440A910081DEAB0DC8F9"/>
    <w:rsid w:val="00852FCF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7A66A21914A4B029DE3EE179E289E85">
    <w:name w:val="17A66A21914A4B029DE3EE179E289E85"/>
    <w:rsid w:val="00852FCF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6D8D33254A3427C9CAB56D745C4E1F3">
    <w:name w:val="36D8D33254A3427C9CAB56D745C4E1F3"/>
    <w:rsid w:val="00852FCF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9439EFB906346C7BFCFECE0A8B5F7BD">
    <w:name w:val="D9439EFB906346C7BFCFECE0A8B5F7BD"/>
    <w:rsid w:val="00852FCF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CA9881E506F4AC18A574B803CF761D9">
    <w:name w:val="0CA9881E506F4AC18A574B803CF761D9"/>
    <w:rsid w:val="00852FCF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4C24358CF8444A4BD0F14404A6FAFA7">
    <w:name w:val="24C24358CF8444A4BD0F14404A6FAFA7"/>
    <w:rsid w:val="00852FCF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96AEDFFB819425183A8240F3B1F7EB0">
    <w:name w:val="B96AEDFFB819425183A8240F3B1F7EB0"/>
    <w:rsid w:val="00852FCF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27DE7974D184C6A944E6C9D2389B4F4">
    <w:name w:val="027DE7974D184C6A944E6C9D2389B4F4"/>
    <w:rsid w:val="00852FCF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44148BADAFC41D0AA9D5BF672E61E42">
    <w:name w:val="944148BADAFC41D0AA9D5BF672E61E42"/>
    <w:rsid w:val="00852FCF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4588F3EC454F13A0C2DD62FBBA9B35">
    <w:name w:val="AF4588F3EC454F13A0C2DD62FBBA9B35"/>
    <w:rsid w:val="00852FCF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9FBD74488A4838B8D3386A45D4E37D">
    <w:name w:val="539FBD74488A4838B8D3386A45D4E37D"/>
    <w:rsid w:val="00852FCF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C0F34B89284635AD2DA47D4D66353B">
    <w:name w:val="53C0F34B89284635AD2DA47D4D66353B"/>
    <w:rsid w:val="00852FCF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E18A6FCEF044B1F837CE335A84D3D301">
    <w:name w:val="7E18A6FCEF044B1F837CE335A84D3D301"/>
    <w:rsid w:val="00FD727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E18A6FCEF044B1F837CE335A84D3D302">
    <w:name w:val="7E18A6FCEF044B1F837CE335A84D3D302"/>
    <w:rsid w:val="00FD727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E18A6FCEF044B1F837CE335A84D3D303">
    <w:name w:val="7E18A6FCEF044B1F837CE335A84D3D303"/>
    <w:rsid w:val="00FD727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E18A6FCEF044B1F837CE335A84D3D304">
    <w:name w:val="7E18A6FCEF044B1F837CE335A84D3D304"/>
    <w:rsid w:val="00D952B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E18A6FCEF044B1F837CE335A84D3D305">
    <w:name w:val="7E18A6FCEF044B1F837CE335A84D3D305"/>
    <w:rsid w:val="00D352A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E18A6FCEF044B1F837CE335A84D3D306">
    <w:name w:val="7E18A6FCEF044B1F837CE335A84D3D306"/>
    <w:rsid w:val="00B27193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E18A6FCEF044B1F837CE335A84D3D307">
    <w:name w:val="7E18A6FCEF044B1F837CE335A84D3D307"/>
    <w:rsid w:val="00FF6C3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E18A6FCEF044B1F837CE335A84D3D308">
    <w:name w:val="7E18A6FCEF044B1F837CE335A84D3D308"/>
    <w:rsid w:val="00FF6C3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E18A6FCEF044B1F837CE335A84D3D309">
    <w:name w:val="7E18A6FCEF044B1F837CE335A84D3D309"/>
    <w:rsid w:val="00F0317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E18A6FCEF044B1F837CE335A84D3D3010">
    <w:name w:val="7E18A6FCEF044B1F837CE335A84D3D3010"/>
    <w:rsid w:val="00551BC3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62BECE9B0BA4F73A85325918E98EC1C">
    <w:name w:val="362BECE9B0BA4F73A85325918E98EC1C"/>
    <w:rsid w:val="00773517"/>
  </w:style>
  <w:style w:type="paragraph" w:customStyle="1" w:styleId="66C7205699F84427ADE68B10AE2F5A5E">
    <w:name w:val="66C7205699F84427ADE68B10AE2F5A5E"/>
    <w:rsid w:val="00773517"/>
  </w:style>
  <w:style w:type="paragraph" w:customStyle="1" w:styleId="7E18A6FCEF044B1F837CE335A84D3D3011">
    <w:name w:val="7E18A6FCEF044B1F837CE335A84D3D3011"/>
    <w:rsid w:val="006972B3"/>
    <w:pPr>
      <w:spacing w:after="0" w:line="240" w:lineRule="auto"/>
    </w:pPr>
    <w:rPr>
      <w:rFonts w:eastAsia="Times New Roman" w:cs="Times New Roman"/>
      <w:b/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14E90-03B4-46A2-A15A-AAF89C33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79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Morales, Virginia A</dc:creator>
  <cp:keywords/>
  <cp:lastModifiedBy>Morales, Virginia A</cp:lastModifiedBy>
  <cp:revision>2</cp:revision>
  <cp:lastPrinted>2017-02-16T19:27:00Z</cp:lastPrinted>
  <dcterms:created xsi:type="dcterms:W3CDTF">2017-06-28T21:30:00Z</dcterms:created>
  <dcterms:modified xsi:type="dcterms:W3CDTF">2017-06-28T21:30:00Z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